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rPr>
      </w:pPr>
      <w:r>
        <w:rPr>
          <w:rFonts w:ascii="Times New Roman" w:hAnsi="Times New Roman"/>
        </w:rPr>
        <w:t>Bydgoszcz, dnia ………………………</w:t>
      </w:r>
    </w:p>
    <w:p>
      <w:pPr>
        <w:jc w:val="right"/>
        <w:rPr>
          <w:rFonts w:ascii="Times New Roman" w:hAnsi="Times New Roman"/>
        </w:rPr>
      </w:pPr>
    </w:p>
    <w:p>
      <w:pPr>
        <w:tabs>
          <w:tab w:val="left" w:pos="-180"/>
        </w:tabs>
        <w:spacing w:after="0" w:line="240" w:lineRule="auto"/>
        <w:jc w:val="both"/>
      </w:pPr>
      <w:r>
        <w:rPr>
          <w:rFonts w:ascii="Times New Roman" w:hAnsi="Times New Roman" w:eastAsia="Times New Roman"/>
        </w:rPr>
        <w:tab/>
      </w:r>
      <w:r>
        <w:rPr>
          <w:rFonts w:ascii="Times New Roman" w:hAnsi="Times New Roman" w:eastAsia="Times New Roman"/>
        </w:rPr>
        <w:t xml:space="preserve">Działając na podstawie z art. </w:t>
      </w:r>
      <w:r>
        <w:rPr>
          <w:rFonts w:ascii="Times New Roman" w:hAnsi="Times New Roman"/>
        </w:rPr>
        <w:t xml:space="preserve">6 ust. 1 lit a) </w:t>
      </w:r>
      <w:r>
        <w:rPr>
          <w:rFonts w:ascii="Times New Roman" w:hAnsi="Times New Roman" w:eastAsia="Times New Roman"/>
        </w:rPr>
        <w:t xml:space="preserve">Rozporządzeniem Parlamentu Europejskiego </w:t>
      </w:r>
      <w:r>
        <w:rPr>
          <w:rFonts w:ascii="Times New Roman" w:hAnsi="Times New Roman" w:eastAsia="Times New Roman"/>
        </w:rPr>
        <w:br w:type="textWrapping"/>
      </w:r>
      <w:r>
        <w:rPr>
          <w:rFonts w:ascii="Times New Roman" w:hAnsi="Times New Roman" w:eastAsia="Times New Roman"/>
        </w:rPr>
        <w:t xml:space="preserve">i Rady (UE) 2016/679 z 27 kwietnia 2016 r. w sprawie ochrony osób fizycznych w związku </w:t>
      </w:r>
      <w:r>
        <w:rPr>
          <w:rFonts w:ascii="Times New Roman" w:hAnsi="Times New Roman" w:eastAsia="Times New Roman"/>
        </w:rPr>
        <w:br w:type="textWrapping"/>
      </w:r>
      <w:r>
        <w:rPr>
          <w:rFonts w:ascii="Times New Roman" w:hAnsi="Times New Roman" w:eastAsia="Times New Roman"/>
        </w:rPr>
        <w:t xml:space="preserve">z przetwarzaniem danych osobowych i w sprawie swobodnego przepływu takich danych oraz uchylenia dyrektywy 95/46/WE (ogólne rozporządzenie o ochronie danych)  Dz. Urz. UE L z 2016r. nr 119/1 – (zw. RODO), </w:t>
      </w:r>
      <w:r>
        <w:rPr>
          <w:rFonts w:ascii="Times New Roman" w:hAnsi="Times New Roman"/>
          <w:b/>
        </w:rPr>
        <w:t>wyrażam zgodę na przetwarzanie moich danych osobowych przez Przedszkole Nr 22 zawartych w Deklaracji dotyczącej korzystania z usług Przedszkola</w:t>
      </w:r>
      <w:r>
        <w:rPr>
          <w:rFonts w:ascii="Times New Roman" w:hAnsi="Times New Roman"/>
        </w:rPr>
        <w:t xml:space="preserve"> tj. imię </w:t>
      </w:r>
      <w:r>
        <w:rPr>
          <w:rFonts w:ascii="Times New Roman" w:hAnsi="Times New Roman"/>
        </w:rPr>
        <w:br w:type="textWrapping"/>
      </w:r>
      <w:r>
        <w:rPr>
          <w:rFonts w:ascii="Times New Roman" w:hAnsi="Times New Roman"/>
        </w:rPr>
        <w:t xml:space="preserve">i nazwisko, adres zamieszkania, nr dowodu osobistego, PESEL, nr telefonu, adres e-mail, </w:t>
      </w:r>
      <w:r>
        <w:rPr>
          <w:rFonts w:ascii="Times New Roman" w:hAnsi="Times New Roman"/>
          <w:b/>
        </w:rPr>
        <w:t xml:space="preserve">do celu prawidłowego realizowania usług korzystania z Przedszkola Nr 22 </w:t>
      </w:r>
    </w:p>
    <w:p>
      <w:pPr>
        <w:tabs>
          <w:tab w:val="left" w:pos="-180"/>
        </w:tabs>
        <w:spacing w:after="0" w:line="240" w:lineRule="auto"/>
        <w:jc w:val="both"/>
      </w:pPr>
    </w:p>
    <w:p>
      <w:pPr>
        <w:tabs>
          <w:tab w:val="left" w:pos="-180"/>
        </w:tabs>
        <w:spacing w:after="0" w:line="240" w:lineRule="auto"/>
        <w:jc w:val="both"/>
      </w:pPr>
    </w:p>
    <w:p>
      <w:pPr>
        <w:tabs>
          <w:tab w:val="left" w:pos="-180"/>
        </w:tabs>
        <w:spacing w:after="0" w:line="240" w:lineRule="auto"/>
        <w:jc w:val="both"/>
        <w:rPr>
          <w:rFonts w:ascii="Times New Roman" w:hAnsi="Times New Roman"/>
          <w:sz w:val="20"/>
          <w:szCs w:val="20"/>
        </w:rPr>
      </w:pPr>
      <w:r>
        <w:rPr>
          <w:rFonts w:ascii="Times New Roman" w:hAnsi="Times New Roman"/>
          <w:b/>
        </w:rPr>
        <w:t xml:space="preserve">….......................................                                                           </w:t>
      </w:r>
      <w:r>
        <w:rPr>
          <w:rFonts w:ascii="Times New Roman" w:hAnsi="Times New Roman"/>
        </w:rPr>
        <w:t>………………………………</w:t>
      </w:r>
    </w:p>
    <w:p>
      <w:pPr>
        <w:tabs>
          <w:tab w:val="left" w:pos="-180"/>
        </w:tabs>
        <w:spacing w:after="0" w:line="240" w:lineRule="auto"/>
        <w:jc w:val="both"/>
        <w:rPr>
          <w:rFonts w:ascii="Times New Roman" w:hAnsi="Times New Roman"/>
          <w:sz w:val="20"/>
          <w:szCs w:val="20"/>
        </w:rPr>
      </w:pPr>
      <w:r>
        <w:rPr>
          <w:rFonts w:ascii="Times New Roman" w:hAnsi="Times New Roman"/>
          <w:sz w:val="20"/>
          <w:szCs w:val="20"/>
        </w:rPr>
        <w:t xml:space="preserve">podpis rodzica (opiekuna prawnego)                                                     podpis rodzica (opiekuna prawnego) </w:t>
      </w:r>
    </w:p>
    <w:p>
      <w:pPr>
        <w:spacing w:after="0" w:line="240" w:lineRule="auto"/>
        <w:ind w:left="6373"/>
        <w:jc w:val="center"/>
        <w:rPr>
          <w:rFonts w:ascii="Times New Roman" w:hAnsi="Times New Roman"/>
          <w:sz w:val="20"/>
          <w:szCs w:val="20"/>
        </w:rPr>
      </w:pPr>
    </w:p>
    <w:p>
      <w:pPr>
        <w:spacing w:after="0" w:line="240" w:lineRule="auto"/>
        <w:ind w:firstLine="360"/>
        <w:jc w:val="both"/>
        <w:rPr>
          <w:rFonts w:ascii="Times New Roman" w:hAnsi="Times New Roman"/>
        </w:rPr>
      </w:pPr>
      <w:r>
        <w:rPr>
          <w:rFonts w:ascii="Times New Roman" w:hAnsi="Times New Roman"/>
        </w:rPr>
        <w:t xml:space="preserve">Zgodnie z art. 13 ust. 1 i 2 oraz art. 7 ust. 3  Rozporządzenia  Parlamentu Europejskiego i Rady (UE) 2016/679 z dnia 27 kwietnia 2016 r. w sprawie ochrony osób fizycznych w związku </w:t>
      </w:r>
      <w:r>
        <w:rPr>
          <w:rFonts w:ascii="Times New Roman" w:hAnsi="Times New Roman"/>
        </w:rPr>
        <w:br w:type="textWrapping"/>
      </w:r>
      <w:r>
        <w:rPr>
          <w:rFonts w:ascii="Times New Roman" w:hAnsi="Times New Roman"/>
        </w:rPr>
        <w:t>z przetwarzaniem danych osobowych i w sprawie swobodnego przepływu takich danych oraz uchylenia dyrektywy 95/46/WE (ogólne rozporządzenie o ochronie danych osobowych) – zwane dalej RODO, zostałam/em poinformowany o tym, że:</w:t>
      </w:r>
    </w:p>
    <w:p>
      <w:pPr>
        <w:numPr>
          <w:ilvl w:val="0"/>
          <w:numId w:val="1"/>
        </w:numPr>
        <w:spacing w:after="0" w:line="240" w:lineRule="auto"/>
        <w:jc w:val="both"/>
        <w:rPr>
          <w:rFonts w:ascii="Times New Roman" w:hAnsi="Times New Roman"/>
        </w:rPr>
      </w:pPr>
      <w:r>
        <w:rPr>
          <w:rFonts w:ascii="Times New Roman" w:hAnsi="Times New Roman"/>
        </w:rPr>
        <w:t xml:space="preserve">Administratorem danych osobowych jest Przedszkole nr 22  z siedzibą w Bydgoszczy przy </w:t>
      </w:r>
      <w:r>
        <w:rPr>
          <w:rFonts w:ascii="Times New Roman" w:hAnsi="Times New Roman"/>
        </w:rPr>
        <w:br w:type="textWrapping"/>
      </w:r>
      <w:r>
        <w:rPr>
          <w:rFonts w:ascii="Times New Roman" w:hAnsi="Times New Roman"/>
        </w:rPr>
        <w:t>ul. J. Piwnika Ponurego 3,  adres e-mail:  p22@edu.bydgoszcz.pl,</w:t>
      </w:r>
    </w:p>
    <w:p>
      <w:pPr>
        <w:numPr>
          <w:ilvl w:val="0"/>
          <w:numId w:val="1"/>
        </w:numPr>
        <w:spacing w:after="0" w:line="240" w:lineRule="auto"/>
        <w:jc w:val="both"/>
        <w:rPr>
          <w:rFonts w:ascii="Times New Roman" w:hAnsi="Times New Roman"/>
        </w:rPr>
      </w:pPr>
      <w:r>
        <w:rPr>
          <w:rFonts w:ascii="Times New Roman" w:hAnsi="Times New Roman"/>
        </w:rPr>
        <w:t xml:space="preserve">W sprawach związanych z ochroną danych osobowych można kontaktować się z Inspektorem Ochrony Danych dostępnym pod adresem e-mail: iod@um.bydgoszcz.pl </w:t>
      </w:r>
    </w:p>
    <w:p>
      <w:pPr>
        <w:numPr>
          <w:ilvl w:val="0"/>
          <w:numId w:val="1"/>
        </w:numPr>
        <w:spacing w:after="0" w:line="240" w:lineRule="auto"/>
        <w:jc w:val="both"/>
        <w:rPr>
          <w:rFonts w:ascii="Times New Roman" w:hAnsi="Times New Roman"/>
        </w:rPr>
      </w:pPr>
      <w:r>
        <w:rPr>
          <w:rFonts w:ascii="Times New Roman" w:hAnsi="Times New Roman"/>
        </w:rPr>
        <w:t xml:space="preserve">Dane osobowe przetwarzane są w celu prawidłowego realizowania usług korzystania </w:t>
      </w:r>
      <w:r>
        <w:rPr>
          <w:rFonts w:ascii="Times New Roman" w:hAnsi="Times New Roman"/>
        </w:rPr>
        <w:br w:type="textWrapping"/>
      </w:r>
      <w:r>
        <w:rPr>
          <w:rFonts w:ascii="Times New Roman" w:hAnsi="Times New Roman"/>
        </w:rPr>
        <w:t>z Przedszkola Nr 22 Podstawą prawną przetwarzania danych osobowych jest art. 6 ust. 1 lit a) RODO, zgodnie z którym przetwarzanie jest zgodne z prawem, gdy osoba której dane dotyczą wyraziła zgodę na przetwarzanie swoich danych osobowych.</w:t>
      </w:r>
    </w:p>
    <w:p>
      <w:pPr>
        <w:numPr>
          <w:ilvl w:val="0"/>
          <w:numId w:val="1"/>
        </w:numPr>
        <w:spacing w:after="0" w:line="240" w:lineRule="auto"/>
        <w:jc w:val="both"/>
        <w:rPr>
          <w:rFonts w:ascii="Times New Roman" w:hAnsi="Times New Roman"/>
        </w:rPr>
      </w:pPr>
      <w:r>
        <w:rPr>
          <w:rFonts w:ascii="Times New Roman" w:hAnsi="Times New Roman"/>
        </w:rPr>
        <w:t>Odbiorcą danych osobowych mogą być pracownicy Przedszkola Nr 22 oraz podmioty upoważnione na podstawie przepisów prawa.</w:t>
      </w:r>
    </w:p>
    <w:p>
      <w:pPr>
        <w:numPr>
          <w:ilvl w:val="0"/>
          <w:numId w:val="1"/>
        </w:numPr>
        <w:spacing w:after="0" w:line="240" w:lineRule="auto"/>
        <w:jc w:val="both"/>
        <w:rPr>
          <w:rFonts w:ascii="Times New Roman" w:hAnsi="Times New Roman"/>
        </w:rPr>
      </w:pPr>
      <w:r>
        <w:rPr>
          <w:rFonts w:ascii="Times New Roman" w:hAnsi="Times New Roman"/>
        </w:rPr>
        <w:t>Administrator nie przekazuje danych do państwa trzeciego/organizacji międzynarodowej.</w:t>
      </w:r>
    </w:p>
    <w:p>
      <w:pPr>
        <w:numPr>
          <w:ilvl w:val="0"/>
          <w:numId w:val="1"/>
        </w:numPr>
        <w:spacing w:after="0" w:line="240" w:lineRule="auto"/>
        <w:jc w:val="both"/>
        <w:rPr>
          <w:rFonts w:ascii="Times New Roman" w:hAnsi="Times New Roman"/>
        </w:rPr>
      </w:pPr>
      <w:r>
        <w:rPr>
          <w:rFonts w:ascii="Times New Roman" w:hAnsi="Times New Roman"/>
        </w:rPr>
        <w:t>Dane osobowe będą przechowywane przez okres korzystania przez Wychowanka z usług  Przedszkola Nr 22 oraz przez okres wskazany przez odrębne przepisy prawa odnoszące się do archiwizacji dokumentów.</w:t>
      </w:r>
    </w:p>
    <w:p>
      <w:pPr>
        <w:numPr>
          <w:ilvl w:val="0"/>
          <w:numId w:val="1"/>
        </w:numPr>
        <w:spacing w:after="0" w:line="240" w:lineRule="auto"/>
        <w:jc w:val="both"/>
        <w:rPr>
          <w:rFonts w:ascii="Times New Roman" w:hAnsi="Times New Roman"/>
        </w:rPr>
      </w:pPr>
      <w:r>
        <w:rPr>
          <w:rFonts w:ascii="Times New Roman" w:hAnsi="Times New Roman"/>
        </w:rPr>
        <w:t>Osobie, której dane dotyczą przysługuje prawo żądania od administratora dostępu do danych osobowych, ich sprostowania, usunięcia lub ograniczenia przetwarzania, wniesienia sprzeciwu wobec przetwarzania, a także prawo przenoszenia danych.</w:t>
      </w:r>
    </w:p>
    <w:p>
      <w:pPr>
        <w:numPr>
          <w:ilvl w:val="0"/>
          <w:numId w:val="1"/>
        </w:numPr>
        <w:spacing w:after="0" w:line="240" w:lineRule="auto"/>
        <w:jc w:val="both"/>
        <w:rPr>
          <w:rFonts w:ascii="Times New Roman" w:hAnsi="Times New Roman"/>
        </w:rPr>
      </w:pPr>
      <w:r>
        <w:rPr>
          <w:rFonts w:ascii="Times New Roman" w:hAnsi="Times New Roman"/>
        </w:rPr>
        <w:t>Osobie, której dane dotyczą przysługuje prawo do cofnięcia zgody na przetwarzanie danych osobowych w dobrowolnym momencie bez wpływu na zgodność z prawem przetwarzania, którego dokonano na podstawie zgody przed jej cofnięciem.</w:t>
      </w:r>
    </w:p>
    <w:p>
      <w:pPr>
        <w:numPr>
          <w:ilvl w:val="0"/>
          <w:numId w:val="1"/>
        </w:numPr>
        <w:spacing w:after="0" w:line="240" w:lineRule="auto"/>
        <w:jc w:val="both"/>
        <w:rPr>
          <w:rFonts w:ascii="Times New Roman" w:hAnsi="Times New Roman"/>
        </w:rPr>
      </w:pPr>
      <w:r>
        <w:rPr>
          <w:rFonts w:ascii="Times New Roman" w:hAnsi="Times New Roman"/>
        </w:rPr>
        <w:t>Osobie, której dane dotyczą przysługuje prawo wniesienia skargi do Prezesa Urzędu Ochrony Danych Osobowych.</w:t>
      </w:r>
    </w:p>
    <w:p>
      <w:pPr>
        <w:numPr>
          <w:ilvl w:val="0"/>
          <w:numId w:val="1"/>
        </w:numPr>
        <w:spacing w:after="0" w:line="240" w:lineRule="auto"/>
        <w:jc w:val="both"/>
        <w:rPr>
          <w:rFonts w:ascii="Times New Roman" w:hAnsi="Times New Roman"/>
        </w:rPr>
      </w:pPr>
      <w:r>
        <w:rPr>
          <w:rFonts w:ascii="Times New Roman" w:hAnsi="Times New Roman"/>
        </w:rPr>
        <w:t>Posiadanie przez Administratora danych osobowych jest warunkiem do prawidłowej realizacji usługi korzystania przez Wychowanka z Przedszkola Nr 22 Konsekwencją niepodania danych osobowych będzie brak możliwości prawidłowego realizowania usługi korzystania przez Wychowanka z Przedszkola Nr 22</w:t>
      </w:r>
    </w:p>
    <w:p>
      <w:pPr>
        <w:numPr>
          <w:ilvl w:val="0"/>
          <w:numId w:val="1"/>
        </w:numPr>
        <w:spacing w:after="0" w:line="240" w:lineRule="auto"/>
        <w:jc w:val="both"/>
        <w:rPr>
          <w:rFonts w:ascii="Times New Roman" w:hAnsi="Times New Roman"/>
        </w:rPr>
      </w:pPr>
      <w:r>
        <w:rPr>
          <w:rFonts w:ascii="Times New Roman" w:hAnsi="Times New Roman"/>
        </w:rPr>
        <w:t xml:space="preserve">Dane osobowe nie będą podlegać zautomatyzowanemu podejmowaniu decyzji, w tym profilowaniu. </w:t>
      </w:r>
    </w:p>
    <w:p>
      <w:pPr>
        <w:spacing w:after="0" w:line="240" w:lineRule="auto"/>
        <w:jc w:val="right"/>
        <w:rPr>
          <w:rFonts w:ascii="Times New Roman" w:hAnsi="Times New Roman"/>
        </w:rPr>
      </w:pPr>
    </w:p>
    <w:p>
      <w:pPr>
        <w:spacing w:after="0" w:line="240" w:lineRule="auto"/>
        <w:jc w:val="right"/>
        <w:rPr>
          <w:rFonts w:ascii="Times New Roman" w:hAnsi="Times New Roman"/>
        </w:rPr>
      </w:pPr>
    </w:p>
    <w:p>
      <w:pPr>
        <w:jc w:val="right"/>
        <w:rPr>
          <w:rFonts w:ascii="Times New Roman" w:hAnsi="Times New Roman"/>
        </w:rPr>
      </w:pPr>
    </w:p>
    <w:p>
      <w:pPr>
        <w:jc w:val="right"/>
        <w:rPr>
          <w:rFonts w:ascii="Times New Roman" w:hAnsi="Times New Roman"/>
        </w:rPr>
      </w:pPr>
    </w:p>
    <w:p>
      <w:pPr>
        <w:jc w:val="right"/>
        <w:rPr>
          <w:rFonts w:ascii="Times New Roman" w:hAnsi="Times New Roman"/>
        </w:rPr>
      </w:pPr>
      <w:r>
        <w:rPr>
          <w:rFonts w:ascii="Times New Roman" w:hAnsi="Times New Roman"/>
        </w:rPr>
        <w:t>Bydgoszcz, dnia ………………………</w:t>
      </w:r>
    </w:p>
    <w:p>
      <w:pPr>
        <w:jc w:val="right"/>
        <w:rPr>
          <w:rFonts w:ascii="Times New Roman" w:hAnsi="Times New Roman"/>
        </w:rPr>
      </w:pPr>
    </w:p>
    <w:p>
      <w:pPr>
        <w:tabs>
          <w:tab w:val="left" w:pos="-180"/>
        </w:tabs>
        <w:spacing w:after="0" w:line="240" w:lineRule="auto"/>
        <w:jc w:val="both"/>
      </w:pPr>
      <w:r>
        <w:rPr>
          <w:rFonts w:ascii="Times New Roman" w:hAnsi="Times New Roman" w:eastAsia="Times New Roman"/>
        </w:rPr>
        <w:tab/>
      </w:r>
      <w:r>
        <w:rPr>
          <w:rFonts w:ascii="Times New Roman" w:hAnsi="Times New Roman" w:eastAsia="Times New Roman"/>
        </w:rPr>
        <w:t xml:space="preserve">Działając na podstawie z art. </w:t>
      </w:r>
      <w:r>
        <w:rPr>
          <w:rFonts w:ascii="Times New Roman" w:hAnsi="Times New Roman"/>
        </w:rPr>
        <w:t xml:space="preserve">6 ust. 1 lit a) </w:t>
      </w:r>
      <w:r>
        <w:rPr>
          <w:rFonts w:ascii="Times New Roman" w:hAnsi="Times New Roman" w:eastAsia="Times New Roman"/>
        </w:rPr>
        <w:t xml:space="preserve">Rozporządzeniem Parlamentu Europejskiego </w:t>
      </w:r>
      <w:r>
        <w:rPr>
          <w:rFonts w:ascii="Times New Roman" w:hAnsi="Times New Roman" w:eastAsia="Times New Roman"/>
        </w:rPr>
        <w:br w:type="textWrapping"/>
      </w:r>
      <w:r>
        <w:rPr>
          <w:rFonts w:ascii="Times New Roman" w:hAnsi="Times New Roman" w:eastAsia="Times New Roman"/>
        </w:rPr>
        <w:t xml:space="preserve">i Rady (UE) 2016/679 z 27 kwietnia 2016 r. w sprawie ochrony osób fizycznych w związku </w:t>
      </w:r>
      <w:r>
        <w:rPr>
          <w:rFonts w:ascii="Times New Roman" w:hAnsi="Times New Roman" w:eastAsia="Times New Roman"/>
        </w:rPr>
        <w:br w:type="textWrapping"/>
      </w:r>
      <w:r>
        <w:rPr>
          <w:rFonts w:ascii="Times New Roman" w:hAnsi="Times New Roman" w:eastAsia="Times New Roman"/>
        </w:rPr>
        <w:t xml:space="preserve">z przetwarzaniem danych osobowych i w sprawie swobodnego przepływu takich danych oraz uchylenia dyrektywy 95/46/WE (ogólne rozporządzenie o ochronie danych)  Dz. Urz. UE L z 2016r. nr 119/1 – (zw. RODO), </w:t>
      </w:r>
      <w:r>
        <w:rPr>
          <w:rFonts w:ascii="Times New Roman" w:hAnsi="Times New Roman"/>
          <w:b/>
        </w:rPr>
        <w:t>wyrażam zgodę na przetwarzanie moich danych osobowych przez Przedszkole Nr 22 zawartych w Deklaracji dotyczącej korzystania z usług</w:t>
      </w:r>
      <w:r>
        <w:rPr>
          <w:rFonts w:ascii="Times New Roman" w:hAnsi="Times New Roman"/>
        </w:rPr>
        <w:t xml:space="preserve"> </w:t>
      </w:r>
      <w:r>
        <w:rPr>
          <w:rFonts w:ascii="Times New Roman" w:hAnsi="Times New Roman"/>
          <w:b/>
        </w:rPr>
        <w:t>Przedszkola</w:t>
      </w:r>
      <w:r>
        <w:rPr>
          <w:rFonts w:ascii="Times New Roman" w:hAnsi="Times New Roman"/>
        </w:rPr>
        <w:t xml:space="preserve"> tj. imię </w:t>
      </w:r>
      <w:r>
        <w:rPr>
          <w:rFonts w:ascii="Times New Roman" w:hAnsi="Times New Roman"/>
        </w:rPr>
        <w:br w:type="textWrapping"/>
      </w:r>
      <w:r>
        <w:rPr>
          <w:rFonts w:ascii="Times New Roman" w:hAnsi="Times New Roman"/>
        </w:rPr>
        <w:t xml:space="preserve">i nazwisko, nr dowodu osobistego, nr telefonu </w:t>
      </w:r>
      <w:r>
        <w:rPr>
          <w:rFonts w:ascii="Times New Roman" w:hAnsi="Times New Roman"/>
          <w:b/>
        </w:rPr>
        <w:t>do celu prawidłowego realizowania usług korzystania z Przedszkola Nr 22 w zakresie potwierdzania tożsamości przy odbiorze Wychowanka z Przedszkola na podstawie upoważnienia rodziców/opiekunów prawnych</w:t>
      </w:r>
      <w:r>
        <w:rPr>
          <w:rFonts w:ascii="Times New Roman" w:hAnsi="Times New Roman"/>
        </w:rPr>
        <w:t>.</w:t>
      </w:r>
    </w:p>
    <w:p>
      <w:pPr>
        <w:tabs>
          <w:tab w:val="left" w:pos="-180"/>
        </w:tabs>
        <w:spacing w:after="0" w:line="240" w:lineRule="auto"/>
        <w:jc w:val="both"/>
      </w:pPr>
    </w:p>
    <w:p>
      <w:pPr>
        <w:tabs>
          <w:tab w:val="left" w:pos="-180"/>
        </w:tabs>
        <w:spacing w:after="0" w:line="240" w:lineRule="auto"/>
        <w:jc w:val="both"/>
      </w:pPr>
    </w:p>
    <w:p>
      <w:pPr>
        <w:tabs>
          <w:tab w:val="left" w:pos="-180"/>
        </w:tabs>
        <w:spacing w:after="0" w:line="240" w:lineRule="auto"/>
        <w:jc w:val="both"/>
        <w:rPr>
          <w:rFonts w:ascii="Times New Roman" w:hAnsi="Times New Roman"/>
          <w:sz w:val="20"/>
          <w:szCs w:val="20"/>
        </w:rPr>
      </w:pPr>
      <w:r>
        <w:rPr>
          <w:rFonts w:ascii="Times New Roman" w:hAnsi="Times New Roman"/>
        </w:rPr>
        <w:t>………………………………       ………………………………                 …………...........................</w:t>
      </w:r>
    </w:p>
    <w:p>
      <w:pPr>
        <w:tabs>
          <w:tab w:val="left" w:pos="-180"/>
        </w:tabs>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
          <w:bCs/>
          <w:sz w:val="20"/>
          <w:szCs w:val="20"/>
        </w:rPr>
        <w:t xml:space="preserve">podpisy osób upoważnionych do odbioru </w:t>
      </w:r>
    </w:p>
    <w:p>
      <w:pPr>
        <w:spacing w:after="0" w:line="240" w:lineRule="auto"/>
        <w:jc w:val="center"/>
        <w:rPr>
          <w:rFonts w:ascii="Times New Roman" w:hAnsi="Times New Roman"/>
          <w:sz w:val="20"/>
          <w:szCs w:val="20"/>
        </w:rPr>
      </w:pPr>
    </w:p>
    <w:p>
      <w:pPr>
        <w:spacing w:after="0" w:line="240" w:lineRule="auto"/>
        <w:ind w:firstLine="360"/>
        <w:jc w:val="both"/>
        <w:rPr>
          <w:rFonts w:ascii="Times New Roman" w:hAnsi="Times New Roman"/>
        </w:rPr>
      </w:pPr>
      <w:r>
        <w:rPr>
          <w:rFonts w:ascii="Times New Roman" w:hAnsi="Times New Roman"/>
        </w:rPr>
        <w:t xml:space="preserve">Zgodnie z art. 14 ust. 1 i 2 oraz art. 7 ust. 3  Rozporządzenia  Parlamentu Europejskiego i Rady (UE) 2016/679 z dnia 27 kwietnia 2016 r. w sprawie ochrony osób fizycznych w związku </w:t>
      </w:r>
      <w:r>
        <w:rPr>
          <w:rFonts w:ascii="Times New Roman" w:hAnsi="Times New Roman"/>
        </w:rPr>
        <w:br w:type="textWrapping"/>
      </w:r>
      <w:r>
        <w:rPr>
          <w:rFonts w:ascii="Times New Roman" w:hAnsi="Times New Roman"/>
        </w:rPr>
        <w:t>z przetwarzaniem danych osobowych i w sprawie swobodnego przepływu takich danych oraz uchylenia dyrektywy 95/46/WE (ogólne rozporządzenie o ochronie danych osobowych) – zwane dalej RODO, zostałam/em poinformowany o tym, że:</w:t>
      </w:r>
    </w:p>
    <w:p>
      <w:pPr>
        <w:numPr>
          <w:ilvl w:val="0"/>
          <w:numId w:val="2"/>
        </w:numPr>
        <w:spacing w:after="0" w:line="240" w:lineRule="auto"/>
        <w:jc w:val="both"/>
        <w:rPr>
          <w:rFonts w:ascii="Times New Roman" w:hAnsi="Times New Roman"/>
        </w:rPr>
      </w:pPr>
      <w:r>
        <w:rPr>
          <w:rFonts w:ascii="Times New Roman" w:hAnsi="Times New Roman"/>
        </w:rPr>
        <w:t xml:space="preserve">Administratorem danych osobowych jest Przedszkole nr 22 z siedzibą w Bydgoszczy przy </w:t>
      </w:r>
      <w:r>
        <w:rPr>
          <w:rFonts w:ascii="Times New Roman" w:hAnsi="Times New Roman"/>
        </w:rPr>
        <w:br w:type="textWrapping"/>
      </w:r>
      <w:r>
        <w:rPr>
          <w:rFonts w:ascii="Times New Roman" w:hAnsi="Times New Roman"/>
        </w:rPr>
        <w:t xml:space="preserve">ul. J. Piwnika Ponurego, adres e-mail:  p22@edu.bydgoszcz.pl, </w:t>
      </w:r>
    </w:p>
    <w:p>
      <w:pPr>
        <w:numPr>
          <w:ilvl w:val="0"/>
          <w:numId w:val="2"/>
        </w:numPr>
        <w:spacing w:after="0" w:line="240" w:lineRule="auto"/>
        <w:jc w:val="both"/>
        <w:rPr>
          <w:rFonts w:ascii="Times New Roman" w:hAnsi="Times New Roman"/>
        </w:rPr>
      </w:pPr>
      <w:r>
        <w:rPr>
          <w:rFonts w:ascii="Times New Roman" w:hAnsi="Times New Roman"/>
        </w:rPr>
        <w:t>W sprawach związanych z ochroną danych osobowych można kontaktować się z Inspektorem Ochrony Danych dostępnym pod adresem e-mail: iod@um.bydgoszcz.pl,</w:t>
      </w:r>
    </w:p>
    <w:p>
      <w:pPr>
        <w:numPr>
          <w:ilvl w:val="0"/>
          <w:numId w:val="2"/>
        </w:numPr>
        <w:spacing w:after="0" w:line="240" w:lineRule="auto"/>
        <w:jc w:val="both"/>
        <w:rPr>
          <w:rFonts w:ascii="Times New Roman" w:hAnsi="Times New Roman"/>
        </w:rPr>
      </w:pPr>
      <w:r>
        <w:rPr>
          <w:rFonts w:ascii="Times New Roman" w:hAnsi="Times New Roman"/>
        </w:rPr>
        <w:t xml:space="preserve">Dane osobowe przetwarzane są w celu prawidłowego realizowania usług korzystania </w:t>
      </w:r>
      <w:r>
        <w:rPr>
          <w:rFonts w:ascii="Times New Roman" w:hAnsi="Times New Roman"/>
        </w:rPr>
        <w:br w:type="textWrapping"/>
      </w:r>
      <w:r>
        <w:rPr>
          <w:rFonts w:ascii="Times New Roman" w:hAnsi="Times New Roman"/>
        </w:rPr>
        <w:t>z Przedszkola Nr 22 w zakresie potwierdzania tożsamości przy odbiorze dziecka na podstawie upoważnienia rodziców/opiekunów prawnych. Podstawą prawną przetwarzania danych osobowych jest art. 6 ust. 1 lit a) RODO, zgodnie z którym przetwarzanie jest zgodne z prawem, gdy osoba której dane dotyczą wyraziła zgodę na przetwarzanie swoich danych osobowych,</w:t>
      </w:r>
    </w:p>
    <w:p>
      <w:pPr>
        <w:numPr>
          <w:ilvl w:val="0"/>
          <w:numId w:val="2"/>
        </w:numPr>
        <w:spacing w:after="0" w:line="240" w:lineRule="auto"/>
        <w:jc w:val="both"/>
        <w:rPr>
          <w:rFonts w:ascii="Times New Roman" w:hAnsi="Times New Roman"/>
        </w:rPr>
      </w:pPr>
      <w:r>
        <w:rPr>
          <w:rFonts w:ascii="Times New Roman" w:hAnsi="Times New Roman"/>
        </w:rPr>
        <w:t>Odbiorcą danych osobowych mogą być pracownicy Przedszkola Nr 22,</w:t>
      </w:r>
    </w:p>
    <w:p>
      <w:pPr>
        <w:numPr>
          <w:ilvl w:val="0"/>
          <w:numId w:val="2"/>
        </w:numPr>
        <w:spacing w:after="0" w:line="240" w:lineRule="auto"/>
        <w:jc w:val="both"/>
        <w:rPr>
          <w:rFonts w:ascii="Times New Roman" w:hAnsi="Times New Roman"/>
        </w:rPr>
      </w:pPr>
      <w:r>
        <w:rPr>
          <w:rFonts w:ascii="Times New Roman" w:hAnsi="Times New Roman"/>
        </w:rPr>
        <w:t>Administrator nie przekazuje danych do państwa trzeciego/organizacji międzynarodowej,</w:t>
      </w:r>
    </w:p>
    <w:p>
      <w:pPr>
        <w:numPr>
          <w:ilvl w:val="0"/>
          <w:numId w:val="2"/>
        </w:numPr>
        <w:spacing w:after="0" w:line="240" w:lineRule="auto"/>
        <w:jc w:val="both"/>
        <w:rPr>
          <w:rFonts w:ascii="Times New Roman" w:hAnsi="Times New Roman"/>
        </w:rPr>
      </w:pPr>
      <w:r>
        <w:rPr>
          <w:rFonts w:ascii="Times New Roman" w:hAnsi="Times New Roman"/>
        </w:rPr>
        <w:t>Dane osobowe będą przechowywane przez okres obowiązywania upoważnienia rodziców/opiekunów prawnych do odbioru Wychowanka z Przedszkola oraz przez okres wskazany przez odrębne przepisy prawa odnoszące się do archiwizacji dokumentów,</w:t>
      </w:r>
    </w:p>
    <w:p>
      <w:pPr>
        <w:numPr>
          <w:ilvl w:val="0"/>
          <w:numId w:val="2"/>
        </w:numPr>
        <w:spacing w:after="0" w:line="240" w:lineRule="auto"/>
        <w:jc w:val="both"/>
        <w:rPr>
          <w:rFonts w:ascii="Times New Roman" w:hAnsi="Times New Roman"/>
        </w:rPr>
      </w:pPr>
      <w:r>
        <w:rPr>
          <w:rFonts w:ascii="Times New Roman" w:hAnsi="Times New Roman"/>
        </w:rPr>
        <w:t>Osobie, której dane dotyczą przysługuje prawo żądania od administratora dostępu do danych osobowych, ich sprostowania, usunięcia lub ograniczenia przetwarzania, wniesienia sprzeciwu wobec przetwarzania, a także prawo przenoszenia danych,</w:t>
      </w:r>
    </w:p>
    <w:p>
      <w:pPr>
        <w:numPr>
          <w:ilvl w:val="0"/>
          <w:numId w:val="2"/>
        </w:numPr>
        <w:spacing w:after="0" w:line="240" w:lineRule="auto"/>
        <w:jc w:val="both"/>
        <w:rPr>
          <w:rFonts w:ascii="Times New Roman" w:hAnsi="Times New Roman"/>
        </w:rPr>
      </w:pPr>
      <w:r>
        <w:rPr>
          <w:rFonts w:ascii="Times New Roman" w:hAnsi="Times New Roman"/>
        </w:rPr>
        <w:t xml:space="preserve">Osobie, której dane dotyczą przysługuje prawo do cofnięcia zgody na przetwarzanie danych osobowych w dobrowolnym momencie bez wpływu na zgodność z prawem przetwarzania, którego dokonano na podstawie zgody przed jej cofnięciem, </w:t>
      </w:r>
    </w:p>
    <w:p>
      <w:pPr>
        <w:numPr>
          <w:ilvl w:val="0"/>
          <w:numId w:val="2"/>
        </w:numPr>
        <w:spacing w:after="0" w:line="240" w:lineRule="auto"/>
        <w:jc w:val="both"/>
        <w:rPr>
          <w:rFonts w:ascii="Times New Roman" w:hAnsi="Times New Roman"/>
        </w:rPr>
      </w:pPr>
      <w:r>
        <w:rPr>
          <w:rFonts w:ascii="Times New Roman" w:hAnsi="Times New Roman"/>
        </w:rPr>
        <w:t>Osobie, której dane dotyczą przysługuje prawo wniesienia skargi do Prezesa Urzędu Ochrony Danych Osobowych,</w:t>
      </w:r>
    </w:p>
    <w:p>
      <w:pPr>
        <w:numPr>
          <w:ilvl w:val="0"/>
          <w:numId w:val="2"/>
        </w:numPr>
        <w:spacing w:after="0" w:line="240" w:lineRule="auto"/>
        <w:jc w:val="both"/>
        <w:rPr>
          <w:rFonts w:ascii="Times New Roman" w:hAnsi="Times New Roman"/>
        </w:rPr>
      </w:pPr>
      <w:r>
        <w:rPr>
          <w:rFonts w:ascii="Times New Roman" w:hAnsi="Times New Roman"/>
        </w:rPr>
        <w:t>Dane osobowe zostały pozyskane od rodziców/opiekunów prawnych dziecka poprzez złożenie  oświadczenia o upoważnieniu Pani/Pana do odbioru  Wychowanka z Przedszkola Nr 22,</w:t>
      </w:r>
    </w:p>
    <w:p>
      <w:pPr>
        <w:numPr>
          <w:ilvl w:val="0"/>
          <w:numId w:val="2"/>
        </w:numPr>
        <w:spacing w:after="0" w:line="240" w:lineRule="auto"/>
        <w:jc w:val="both"/>
        <w:rPr>
          <w:rFonts w:ascii="Times New Roman" w:hAnsi="Times New Roman"/>
        </w:rPr>
      </w:pPr>
      <w:r>
        <w:rPr>
          <w:rFonts w:ascii="Times New Roman" w:hAnsi="Times New Roman"/>
        </w:rPr>
        <w:t xml:space="preserve">Posiadanie przez Administratora danych osobowych jest warunkiem  do prawidłowej realizacji usługi korzystania z przedszkola w zakresie odebrania Wychowanka z Przedszkola przez osobę upoważnioną przez rodziców/opiekunów prawnych, </w:t>
      </w:r>
    </w:p>
    <w:p>
      <w:pPr>
        <w:numPr>
          <w:ilvl w:val="0"/>
          <w:numId w:val="2"/>
        </w:numPr>
        <w:spacing w:after="0" w:line="240" w:lineRule="auto"/>
        <w:jc w:val="both"/>
        <w:rPr>
          <w:rFonts w:ascii="Times New Roman" w:hAnsi="Times New Roman"/>
        </w:rPr>
      </w:pPr>
      <w:r>
        <w:rPr>
          <w:rFonts w:ascii="Times New Roman" w:hAnsi="Times New Roman"/>
        </w:rPr>
        <w:t xml:space="preserve">Dane osobowe nie będą podlegać zautomatyzowanemu podejmowaniu decyzji, w tym profilowaniu. </w:t>
      </w:r>
    </w:p>
    <w:p>
      <w:pPr>
        <w:spacing w:after="0" w:line="240" w:lineRule="auto"/>
        <w:ind w:left="4247" w:firstLine="709"/>
        <w:jc w:val="center"/>
        <w:rPr>
          <w:rFonts w:ascii="Times New Roman" w:hAnsi="Times New Roman"/>
        </w:rPr>
      </w:pPr>
    </w:p>
    <w:p>
      <w:pPr>
        <w:spacing w:after="0" w:line="240" w:lineRule="auto"/>
        <w:ind w:left="4247" w:firstLine="709"/>
        <w:jc w:val="center"/>
        <w:rPr>
          <w:rFonts w:ascii="Times New Roman" w:hAnsi="Times New Roman"/>
          <w:sz w:val="20"/>
          <w:szCs w:val="20"/>
        </w:rPr>
      </w:pPr>
    </w:p>
    <w:p>
      <w:pPr>
        <w:jc w:val="right"/>
        <w:rPr>
          <w:rFonts w:ascii="Times New Roman" w:hAnsi="Times New Roman"/>
        </w:rPr>
      </w:pPr>
    </w:p>
    <w:p>
      <w:pPr>
        <w:jc w:val="right"/>
        <w:rPr>
          <w:rFonts w:ascii="Times New Roman" w:hAnsi="Times New Roman"/>
        </w:rPr>
      </w:pPr>
      <w:r>
        <w:rPr>
          <w:rFonts w:ascii="Times New Roman" w:hAnsi="Times New Roman"/>
        </w:rPr>
        <w:t>Bydgoszcz, dnia ………………………</w:t>
      </w:r>
    </w:p>
    <w:p>
      <w:pPr>
        <w:jc w:val="right"/>
        <w:rPr>
          <w:rFonts w:ascii="Times New Roman" w:hAnsi="Times New Roman"/>
        </w:rPr>
      </w:pPr>
    </w:p>
    <w:p>
      <w:pPr>
        <w:tabs>
          <w:tab w:val="left" w:pos="-180"/>
        </w:tabs>
        <w:spacing w:after="0" w:line="240" w:lineRule="auto"/>
        <w:jc w:val="both"/>
        <w:rPr>
          <w:rFonts w:ascii="Times New Roman" w:hAnsi="Times New Roman" w:eastAsia="Times New Roman"/>
        </w:rPr>
      </w:pPr>
      <w:r>
        <w:rPr>
          <w:rFonts w:ascii="Times New Roman" w:hAnsi="Times New Roman" w:eastAsia="Times New Roman"/>
        </w:rPr>
        <w:tab/>
      </w:r>
      <w:r>
        <w:rPr>
          <w:rFonts w:ascii="Times New Roman" w:hAnsi="Times New Roman" w:eastAsia="Times New Roman"/>
        </w:rPr>
        <w:t xml:space="preserve">Działając na podstawie z art. </w:t>
      </w:r>
      <w:r>
        <w:rPr>
          <w:rFonts w:ascii="Times New Roman" w:hAnsi="Times New Roman"/>
        </w:rPr>
        <w:t xml:space="preserve">6 ust. 1 lit a) </w:t>
      </w:r>
      <w:r>
        <w:rPr>
          <w:rFonts w:ascii="Times New Roman" w:hAnsi="Times New Roman" w:eastAsia="Times New Roman"/>
        </w:rPr>
        <w:t xml:space="preserve">Rozporządzeniem Parlamentu Europejskiego </w:t>
      </w:r>
      <w:r>
        <w:rPr>
          <w:rFonts w:ascii="Times New Roman" w:hAnsi="Times New Roman" w:eastAsia="Times New Roman"/>
        </w:rPr>
        <w:br w:type="textWrapping"/>
      </w:r>
      <w:r>
        <w:rPr>
          <w:rFonts w:ascii="Times New Roman" w:hAnsi="Times New Roman" w:eastAsia="Times New Roman"/>
        </w:rPr>
        <w:t xml:space="preserve">i Rady (UE) 2016/679 z 27 kwietnia 2016 r. w sprawie ochrony osób fizycznych w związku </w:t>
      </w:r>
      <w:r>
        <w:rPr>
          <w:rFonts w:ascii="Times New Roman" w:hAnsi="Times New Roman" w:eastAsia="Times New Roman"/>
        </w:rPr>
        <w:br w:type="textWrapping"/>
      </w:r>
      <w:r>
        <w:rPr>
          <w:rFonts w:ascii="Times New Roman" w:hAnsi="Times New Roman" w:eastAsia="Times New Roman"/>
        </w:rPr>
        <w:t>z przetwarzaniem danych osobowych i w sprawie swobodnego przepływu takich danych oraz uchylenia dyrektywy 95/46/WE (ogólne rozporządzenie o ochronie danych)  Dz. Urz. UE L z 2016r. nr 119/1 – (zw. RODO):</w:t>
      </w:r>
    </w:p>
    <w:p>
      <w:pPr>
        <w:tabs>
          <w:tab w:val="left" w:pos="-180"/>
        </w:tabs>
        <w:spacing w:after="0" w:line="240" w:lineRule="auto"/>
        <w:jc w:val="both"/>
        <w:rPr>
          <w:rFonts w:ascii="Times New Roman" w:hAnsi="Times New Roman" w:eastAsia="Times New Roman"/>
        </w:rPr>
      </w:pPr>
    </w:p>
    <w:p>
      <w:pPr>
        <w:numPr>
          <w:ilvl w:val="0"/>
          <w:numId w:val="3"/>
        </w:numPr>
        <w:tabs>
          <w:tab w:val="left" w:pos="-180"/>
        </w:tabs>
        <w:spacing w:after="0" w:line="240" w:lineRule="auto"/>
        <w:jc w:val="both"/>
        <w:rPr>
          <w:rFonts w:ascii="Times New Roman" w:hAnsi="Times New Roman" w:eastAsia="Times New Roman"/>
        </w:rPr>
      </w:pPr>
      <w:r>
        <w:rPr>
          <w:rFonts w:ascii="Times New Roman" w:hAnsi="Times New Roman" w:eastAsia="Times New Roman"/>
        </w:rPr>
        <w:t xml:space="preserve"> </w:t>
      </w:r>
      <w:r>
        <w:rPr>
          <w:rFonts w:ascii="Times New Roman" w:hAnsi="Times New Roman" w:eastAsia="Times New Roman"/>
          <w:b/>
        </w:rPr>
        <w:t>wyrażam zgodę na przetwarzanie danych osobowych córki/syna/dziecka</w:t>
      </w:r>
      <w:r>
        <w:rPr>
          <w:rFonts w:ascii="Times New Roman" w:hAnsi="Times New Roman" w:eastAsia="Times New Roman"/>
        </w:rPr>
        <w:t xml:space="preserve"> co do którego sprawuję opiekę prawną tj. imię i nazwisko, data i miejsce urodzenia, adres zamieszkania, adres zameldowania PESEL: </w:t>
      </w:r>
    </w:p>
    <w:p>
      <w:pPr>
        <w:tabs>
          <w:tab w:val="left" w:pos="-180"/>
        </w:tabs>
        <w:spacing w:after="0" w:line="240" w:lineRule="auto"/>
        <w:ind w:left="360"/>
        <w:jc w:val="both"/>
        <w:rPr>
          <w:rFonts w:ascii="Times New Roman" w:hAnsi="Times New Roman" w:eastAsia="Times New Roman"/>
        </w:rPr>
      </w:pPr>
    </w:p>
    <w:p>
      <w:pPr>
        <w:numPr>
          <w:ilvl w:val="0"/>
          <w:numId w:val="4"/>
        </w:numPr>
        <w:tabs>
          <w:tab w:val="left" w:pos="-180"/>
        </w:tabs>
        <w:spacing w:after="0" w:line="240" w:lineRule="auto"/>
        <w:jc w:val="both"/>
        <w:rPr>
          <w:rFonts w:ascii="Times New Roman" w:hAnsi="Times New Roman"/>
        </w:rPr>
      </w:pPr>
      <w:r>
        <w:rPr>
          <w:rFonts w:ascii="Times New Roman" w:hAnsi="Times New Roman" w:eastAsia="Times New Roman"/>
        </w:rPr>
        <w:t xml:space="preserve">w celu  </w:t>
      </w:r>
      <w:r>
        <w:rPr>
          <w:rFonts w:ascii="Times New Roman" w:hAnsi="Times New Roman"/>
        </w:rPr>
        <w:t xml:space="preserve">prawidłowego realizowania usług korzystania z Przedszkola Nr 22 </w:t>
      </w:r>
    </w:p>
    <w:p>
      <w:pPr>
        <w:tabs>
          <w:tab w:val="left" w:pos="-180"/>
        </w:tabs>
        <w:spacing w:after="0" w:line="240" w:lineRule="auto"/>
        <w:ind w:left="720"/>
        <w:jc w:val="both"/>
        <w:rPr>
          <w:rFonts w:ascii="Times New Roman" w:hAnsi="Times New Roman"/>
        </w:rPr>
      </w:pPr>
      <w:r>
        <w:rPr>
          <w:rFonts w:ascii="Times New Roman" w:hAnsi="Times New Roman"/>
        </w:rPr>
        <w:t xml:space="preserve">TAK      NIE  </w:t>
      </w:r>
      <w:r>
        <w:rPr>
          <w:rFonts w:ascii="Times New Roman" w:hAnsi="Times New Roman"/>
          <w:i/>
          <w:sz w:val="18"/>
          <w:szCs w:val="18"/>
        </w:rPr>
        <w:t xml:space="preserve">(wybrane otoczyć kółkiem) </w:t>
      </w:r>
    </w:p>
    <w:p>
      <w:pPr>
        <w:tabs>
          <w:tab w:val="left" w:pos="-180"/>
        </w:tabs>
        <w:spacing w:after="0" w:line="240" w:lineRule="auto"/>
        <w:ind w:left="720"/>
        <w:jc w:val="both"/>
        <w:rPr>
          <w:rFonts w:ascii="Times New Roman" w:hAnsi="Times New Roman"/>
        </w:rPr>
      </w:pPr>
    </w:p>
    <w:p>
      <w:pPr>
        <w:numPr>
          <w:ilvl w:val="0"/>
          <w:numId w:val="4"/>
        </w:numPr>
        <w:tabs>
          <w:tab w:val="left" w:pos="-180"/>
        </w:tabs>
        <w:spacing w:after="0" w:line="240" w:lineRule="auto"/>
        <w:jc w:val="both"/>
        <w:rPr>
          <w:rFonts w:ascii="Times New Roman" w:hAnsi="Times New Roman" w:eastAsia="Times New Roman"/>
        </w:rPr>
      </w:pPr>
      <w:r>
        <w:rPr>
          <w:rFonts w:ascii="Times New Roman" w:hAnsi="Times New Roman"/>
        </w:rPr>
        <w:t>w celu realizacji obowiązującej podstawy programowej wychowania przedszkolnego</w:t>
      </w:r>
    </w:p>
    <w:p>
      <w:pPr>
        <w:tabs>
          <w:tab w:val="left" w:pos="-180"/>
        </w:tabs>
        <w:spacing w:after="0" w:line="240" w:lineRule="auto"/>
        <w:ind w:left="720"/>
        <w:jc w:val="both"/>
        <w:rPr>
          <w:rFonts w:ascii="Times New Roman" w:hAnsi="Times New Roman"/>
          <w:i/>
          <w:sz w:val="18"/>
          <w:szCs w:val="18"/>
        </w:rPr>
      </w:pPr>
      <w:r>
        <w:rPr>
          <w:rFonts w:ascii="Times New Roman" w:hAnsi="Times New Roman" w:eastAsia="Times New Roman"/>
        </w:rPr>
        <w:t>TAK     NIE (</w:t>
      </w:r>
      <w:r>
        <w:rPr>
          <w:rFonts w:ascii="Times New Roman" w:hAnsi="Times New Roman"/>
          <w:i/>
          <w:sz w:val="18"/>
          <w:szCs w:val="18"/>
        </w:rPr>
        <w:t>wybrane otoczyć kółkiem)</w:t>
      </w:r>
    </w:p>
    <w:p>
      <w:pPr>
        <w:tabs>
          <w:tab w:val="left" w:pos="-180"/>
        </w:tabs>
        <w:spacing w:after="0" w:line="240" w:lineRule="auto"/>
        <w:ind w:left="720"/>
        <w:jc w:val="both"/>
        <w:rPr>
          <w:rFonts w:ascii="Times New Roman" w:hAnsi="Times New Roman"/>
          <w:i/>
          <w:sz w:val="18"/>
          <w:szCs w:val="18"/>
        </w:rPr>
      </w:pPr>
    </w:p>
    <w:p>
      <w:pPr>
        <w:numPr>
          <w:ilvl w:val="0"/>
          <w:numId w:val="3"/>
        </w:numPr>
        <w:tabs>
          <w:tab w:val="left" w:pos="-180"/>
        </w:tabs>
        <w:spacing w:after="0" w:line="240" w:lineRule="auto"/>
        <w:jc w:val="both"/>
        <w:rPr>
          <w:rFonts w:ascii="Times New Roman" w:hAnsi="Times New Roman"/>
          <w:i/>
          <w:sz w:val="18"/>
          <w:szCs w:val="18"/>
        </w:rPr>
      </w:pPr>
      <w:r>
        <w:rPr>
          <w:rFonts w:ascii="Times New Roman" w:hAnsi="Times New Roman" w:eastAsia="Times New Roman"/>
          <w:b/>
        </w:rPr>
        <w:t>wyrażam zgodę na przetwarzanie danych osobowych córki/syna/dziecka</w:t>
      </w:r>
      <w:r>
        <w:rPr>
          <w:rFonts w:ascii="Times New Roman" w:hAnsi="Times New Roman" w:eastAsia="Times New Roman"/>
        </w:rPr>
        <w:t xml:space="preserve"> co do którego sprawuję opiekę prawną tj. imię i nazwisko, wiek oraz </w:t>
      </w:r>
      <w:r>
        <w:rPr>
          <w:rFonts w:ascii="Times New Roman" w:hAnsi="Times New Roman" w:eastAsia="Times New Roman"/>
          <w:b/>
        </w:rPr>
        <w:t>upubliczniania wizerunku Wychowanka</w:t>
      </w:r>
      <w:r>
        <w:rPr>
          <w:rFonts w:ascii="Times New Roman" w:hAnsi="Times New Roman" w:eastAsia="Times New Roman"/>
        </w:rPr>
        <w:t xml:space="preserve"> </w:t>
      </w:r>
    </w:p>
    <w:p>
      <w:pPr>
        <w:tabs>
          <w:tab w:val="left" w:pos="-180"/>
        </w:tabs>
        <w:spacing w:after="0" w:line="240" w:lineRule="auto"/>
        <w:ind w:left="720"/>
        <w:jc w:val="both"/>
        <w:rPr>
          <w:rFonts w:ascii="Times New Roman" w:hAnsi="Times New Roman"/>
          <w:i/>
          <w:sz w:val="18"/>
          <w:szCs w:val="18"/>
        </w:rPr>
      </w:pPr>
    </w:p>
    <w:p>
      <w:pPr>
        <w:numPr>
          <w:ilvl w:val="0"/>
          <w:numId w:val="5"/>
        </w:numPr>
        <w:tabs>
          <w:tab w:val="left" w:pos="-180"/>
        </w:tabs>
        <w:spacing w:after="0" w:line="240" w:lineRule="auto"/>
        <w:jc w:val="both"/>
        <w:rPr>
          <w:rFonts w:ascii="Times New Roman" w:hAnsi="Times New Roman" w:eastAsia="Times New Roman"/>
        </w:rPr>
      </w:pPr>
      <w:r>
        <w:rPr>
          <w:rFonts w:ascii="Times New Roman" w:hAnsi="Times New Roman" w:eastAsia="Times New Roman"/>
        </w:rPr>
        <w:t xml:space="preserve">w celu </w:t>
      </w:r>
      <w:r>
        <w:rPr>
          <w:rFonts w:ascii="Times New Roman" w:hAnsi="Times New Roman"/>
        </w:rPr>
        <w:t>informowania o istotnych wydarzeniach z życia Wychowanków Przedszkola</w:t>
      </w:r>
    </w:p>
    <w:p>
      <w:pPr>
        <w:tabs>
          <w:tab w:val="left" w:pos="-180"/>
        </w:tabs>
        <w:spacing w:after="0" w:line="240" w:lineRule="auto"/>
        <w:ind w:left="720"/>
        <w:jc w:val="both"/>
        <w:rPr>
          <w:rFonts w:ascii="Times New Roman" w:hAnsi="Times New Roman"/>
          <w:i/>
          <w:sz w:val="18"/>
          <w:szCs w:val="18"/>
        </w:rPr>
      </w:pPr>
      <w:r>
        <w:rPr>
          <w:rFonts w:ascii="Times New Roman" w:hAnsi="Times New Roman" w:eastAsia="Times New Roman"/>
        </w:rPr>
        <w:t xml:space="preserve">TAK     NIE </w:t>
      </w:r>
      <w:r>
        <w:rPr>
          <w:rFonts w:ascii="Times New Roman" w:hAnsi="Times New Roman"/>
          <w:i/>
          <w:sz w:val="18"/>
          <w:szCs w:val="18"/>
        </w:rPr>
        <w:t>(wybrane otoczyć kółkiem)</w:t>
      </w:r>
    </w:p>
    <w:p>
      <w:pPr>
        <w:tabs>
          <w:tab w:val="left" w:pos="-180"/>
        </w:tabs>
        <w:spacing w:after="0" w:line="240" w:lineRule="auto"/>
        <w:ind w:left="720"/>
        <w:jc w:val="both"/>
        <w:rPr>
          <w:rFonts w:ascii="Times New Roman" w:hAnsi="Times New Roman"/>
          <w:i/>
          <w:sz w:val="18"/>
          <w:szCs w:val="18"/>
        </w:rPr>
      </w:pPr>
    </w:p>
    <w:p>
      <w:pPr>
        <w:tabs>
          <w:tab w:val="left" w:pos="-180"/>
        </w:tabs>
        <w:spacing w:after="0" w:line="240" w:lineRule="auto"/>
        <w:jc w:val="both"/>
        <w:rPr>
          <w:rFonts w:ascii="Times New Roman" w:hAnsi="Times New Roman" w:eastAsia="Times New Roman"/>
        </w:rPr>
      </w:pPr>
      <w:r>
        <w:rPr>
          <w:rFonts w:ascii="Times New Roman" w:hAnsi="Times New Roman" w:eastAsia="Times New Roman"/>
        </w:rPr>
        <w:tab/>
      </w:r>
      <w:r>
        <w:rPr>
          <w:rFonts w:ascii="Times New Roman" w:hAnsi="Times New Roman" w:eastAsia="Times New Roman"/>
        </w:rPr>
        <w:t xml:space="preserve">- w tym </w:t>
      </w:r>
      <w:r>
        <w:rPr>
          <w:rFonts w:ascii="Times New Roman" w:hAnsi="Times New Roman"/>
        </w:rPr>
        <w:t>na stronie internetowej Przedszkola</w:t>
      </w:r>
    </w:p>
    <w:p>
      <w:pPr>
        <w:tabs>
          <w:tab w:val="left" w:pos="-180"/>
        </w:tabs>
        <w:spacing w:after="0" w:line="240" w:lineRule="auto"/>
        <w:ind w:left="720"/>
        <w:jc w:val="both"/>
        <w:rPr>
          <w:rFonts w:ascii="Times New Roman" w:hAnsi="Times New Roman"/>
          <w:i/>
          <w:sz w:val="18"/>
          <w:szCs w:val="18"/>
        </w:rPr>
      </w:pPr>
      <w:r>
        <w:rPr>
          <w:rFonts w:ascii="Times New Roman" w:hAnsi="Times New Roman" w:eastAsia="Times New Roman"/>
        </w:rPr>
        <w:t xml:space="preserve">TAK     NIE </w:t>
      </w:r>
      <w:r>
        <w:rPr>
          <w:rFonts w:ascii="Times New Roman" w:hAnsi="Times New Roman"/>
          <w:i/>
          <w:sz w:val="18"/>
          <w:szCs w:val="18"/>
        </w:rPr>
        <w:t>(wybrane otoczyć kółkiem)</w:t>
      </w:r>
    </w:p>
    <w:p>
      <w:pPr>
        <w:tabs>
          <w:tab w:val="left" w:pos="-180"/>
        </w:tabs>
        <w:spacing w:after="0" w:line="240" w:lineRule="auto"/>
        <w:ind w:left="720"/>
        <w:jc w:val="both"/>
        <w:rPr>
          <w:rFonts w:ascii="Times New Roman" w:hAnsi="Times New Roman"/>
          <w:i/>
          <w:sz w:val="18"/>
          <w:szCs w:val="18"/>
        </w:rPr>
      </w:pPr>
    </w:p>
    <w:p>
      <w:pPr>
        <w:numPr>
          <w:ilvl w:val="0"/>
          <w:numId w:val="5"/>
        </w:numPr>
        <w:tabs>
          <w:tab w:val="left" w:pos="-180"/>
        </w:tabs>
        <w:spacing w:after="0" w:line="240" w:lineRule="auto"/>
        <w:jc w:val="both"/>
        <w:rPr>
          <w:rFonts w:ascii="Times New Roman" w:hAnsi="Times New Roman" w:eastAsia="Times New Roman"/>
        </w:rPr>
      </w:pPr>
      <w:r>
        <w:rPr>
          <w:rFonts w:ascii="Times New Roman" w:hAnsi="Times New Roman"/>
        </w:rPr>
        <w:t>w celu prezentowania wykonanych przez Wychowanka prac plastycznych</w:t>
      </w:r>
    </w:p>
    <w:p>
      <w:pPr>
        <w:tabs>
          <w:tab w:val="left" w:pos="-180"/>
        </w:tabs>
        <w:spacing w:after="0" w:line="240" w:lineRule="auto"/>
        <w:ind w:left="720"/>
        <w:jc w:val="both"/>
        <w:rPr>
          <w:rFonts w:ascii="Times New Roman" w:hAnsi="Times New Roman"/>
          <w:i/>
          <w:sz w:val="18"/>
          <w:szCs w:val="18"/>
        </w:rPr>
      </w:pPr>
      <w:r>
        <w:rPr>
          <w:rFonts w:ascii="Times New Roman" w:hAnsi="Times New Roman" w:eastAsia="Times New Roman"/>
        </w:rPr>
        <w:t xml:space="preserve">TAK     NIE </w:t>
      </w:r>
      <w:r>
        <w:rPr>
          <w:rFonts w:ascii="Times New Roman" w:hAnsi="Times New Roman"/>
          <w:i/>
          <w:sz w:val="18"/>
          <w:szCs w:val="18"/>
        </w:rPr>
        <w:t>(wybrane otoczyć kółkiem)</w:t>
      </w:r>
    </w:p>
    <w:p>
      <w:pPr>
        <w:tabs>
          <w:tab w:val="left" w:pos="-180"/>
        </w:tabs>
        <w:spacing w:after="0" w:line="240" w:lineRule="auto"/>
        <w:ind w:left="720"/>
        <w:jc w:val="both"/>
        <w:rPr>
          <w:rFonts w:ascii="Times New Roman" w:hAnsi="Times New Roman"/>
          <w:i/>
          <w:sz w:val="18"/>
          <w:szCs w:val="18"/>
        </w:rPr>
      </w:pPr>
    </w:p>
    <w:p>
      <w:pPr>
        <w:tabs>
          <w:tab w:val="left" w:pos="-180"/>
        </w:tabs>
        <w:spacing w:after="0" w:line="240" w:lineRule="auto"/>
        <w:jc w:val="both"/>
        <w:rPr>
          <w:rFonts w:ascii="Times New Roman" w:hAnsi="Times New Roman" w:eastAsia="Times New Roman"/>
        </w:rPr>
      </w:pPr>
      <w:r>
        <w:rPr>
          <w:rFonts w:ascii="Times New Roman" w:hAnsi="Times New Roman" w:eastAsia="Times New Roman"/>
        </w:rPr>
        <w:tab/>
      </w:r>
      <w:r>
        <w:rPr>
          <w:rFonts w:ascii="Times New Roman" w:hAnsi="Times New Roman" w:eastAsia="Times New Roman"/>
        </w:rPr>
        <w:t xml:space="preserve">- w tym </w:t>
      </w:r>
      <w:r>
        <w:rPr>
          <w:rFonts w:ascii="Times New Roman" w:hAnsi="Times New Roman"/>
        </w:rPr>
        <w:t>na stronie internetowej Przedszkola</w:t>
      </w:r>
    </w:p>
    <w:p>
      <w:pPr>
        <w:tabs>
          <w:tab w:val="left" w:pos="-180"/>
        </w:tabs>
        <w:spacing w:after="0" w:line="240" w:lineRule="auto"/>
        <w:ind w:left="720"/>
        <w:jc w:val="both"/>
        <w:rPr>
          <w:rFonts w:ascii="Times New Roman" w:hAnsi="Times New Roman"/>
          <w:i/>
        </w:rPr>
      </w:pPr>
      <w:r>
        <w:rPr>
          <w:rFonts w:ascii="Times New Roman" w:hAnsi="Times New Roman" w:eastAsia="Times New Roman"/>
        </w:rPr>
        <w:t xml:space="preserve">TAK     NIE </w:t>
      </w:r>
      <w:r>
        <w:rPr>
          <w:rFonts w:ascii="Times New Roman" w:hAnsi="Times New Roman"/>
          <w:i/>
          <w:sz w:val="18"/>
          <w:szCs w:val="18"/>
        </w:rPr>
        <w:t>(wybrane otoczyć kółkiem)</w:t>
      </w:r>
    </w:p>
    <w:p>
      <w:pPr>
        <w:tabs>
          <w:tab w:val="left" w:pos="-180"/>
        </w:tabs>
        <w:spacing w:after="0" w:line="240" w:lineRule="auto"/>
        <w:jc w:val="both"/>
        <w:rPr>
          <w:rFonts w:ascii="Times New Roman" w:hAnsi="Times New Roman"/>
          <w:i/>
        </w:rPr>
      </w:pPr>
    </w:p>
    <w:p>
      <w:pPr>
        <w:numPr>
          <w:ilvl w:val="0"/>
          <w:numId w:val="5"/>
        </w:numPr>
        <w:tabs>
          <w:tab w:val="left" w:pos="-180"/>
        </w:tabs>
        <w:spacing w:after="0" w:line="240" w:lineRule="auto"/>
        <w:jc w:val="both"/>
        <w:rPr>
          <w:rFonts w:ascii="Times New Roman" w:hAnsi="Times New Roman" w:eastAsia="Times New Roman"/>
        </w:rPr>
      </w:pPr>
      <w:r>
        <w:rPr>
          <w:rFonts w:ascii="Times New Roman" w:hAnsi="Times New Roman"/>
        </w:rPr>
        <w:t>w celu</w:t>
      </w:r>
      <w:r>
        <w:rPr>
          <w:rFonts w:ascii="Times New Roman" w:hAnsi="Times New Roman"/>
          <w:i/>
        </w:rPr>
        <w:t xml:space="preserve"> </w:t>
      </w:r>
      <w:r>
        <w:rPr>
          <w:rFonts w:ascii="Times New Roman" w:hAnsi="Times New Roman"/>
        </w:rPr>
        <w:t>informowania o osiągniętych dokonaniach Wychowanka</w:t>
      </w:r>
    </w:p>
    <w:p>
      <w:pPr>
        <w:tabs>
          <w:tab w:val="left" w:pos="-180"/>
        </w:tabs>
        <w:spacing w:after="0" w:line="240" w:lineRule="auto"/>
        <w:ind w:left="720"/>
        <w:jc w:val="both"/>
        <w:rPr>
          <w:rFonts w:ascii="Times New Roman" w:hAnsi="Times New Roman"/>
          <w:i/>
          <w:sz w:val="18"/>
          <w:szCs w:val="18"/>
        </w:rPr>
      </w:pPr>
      <w:r>
        <w:rPr>
          <w:rFonts w:ascii="Times New Roman" w:hAnsi="Times New Roman" w:eastAsia="Times New Roman"/>
        </w:rPr>
        <w:t xml:space="preserve">TAK     NIE </w:t>
      </w:r>
      <w:r>
        <w:rPr>
          <w:rFonts w:ascii="Times New Roman" w:hAnsi="Times New Roman"/>
          <w:i/>
          <w:sz w:val="18"/>
          <w:szCs w:val="18"/>
        </w:rPr>
        <w:t>(wybrane otoczyć kółkiem)</w:t>
      </w:r>
    </w:p>
    <w:p>
      <w:pPr>
        <w:tabs>
          <w:tab w:val="left" w:pos="-180"/>
        </w:tabs>
        <w:spacing w:after="0" w:line="240" w:lineRule="auto"/>
        <w:ind w:left="720"/>
        <w:jc w:val="both"/>
        <w:rPr>
          <w:rFonts w:ascii="Times New Roman" w:hAnsi="Times New Roman"/>
          <w:i/>
          <w:sz w:val="18"/>
          <w:szCs w:val="18"/>
        </w:rPr>
      </w:pPr>
    </w:p>
    <w:p>
      <w:pPr>
        <w:tabs>
          <w:tab w:val="left" w:pos="-180"/>
        </w:tabs>
        <w:spacing w:after="0" w:line="240" w:lineRule="auto"/>
        <w:jc w:val="both"/>
        <w:rPr>
          <w:rFonts w:ascii="Times New Roman" w:hAnsi="Times New Roman" w:eastAsia="Times New Roman"/>
        </w:rPr>
      </w:pPr>
      <w:r>
        <w:rPr>
          <w:rFonts w:ascii="Times New Roman" w:hAnsi="Times New Roman" w:eastAsia="Times New Roman"/>
        </w:rPr>
        <w:tab/>
      </w:r>
      <w:r>
        <w:rPr>
          <w:rFonts w:ascii="Times New Roman" w:hAnsi="Times New Roman" w:eastAsia="Times New Roman"/>
        </w:rPr>
        <w:t xml:space="preserve">- w tym </w:t>
      </w:r>
      <w:r>
        <w:rPr>
          <w:rFonts w:ascii="Times New Roman" w:hAnsi="Times New Roman"/>
        </w:rPr>
        <w:t>na stronie internetowej Przedszkola</w:t>
      </w:r>
    </w:p>
    <w:p>
      <w:pPr>
        <w:tabs>
          <w:tab w:val="left" w:pos="-180"/>
        </w:tabs>
        <w:spacing w:after="0" w:line="240" w:lineRule="auto"/>
        <w:ind w:left="720"/>
        <w:jc w:val="both"/>
        <w:rPr>
          <w:rFonts w:ascii="Times New Roman" w:hAnsi="Times New Roman"/>
          <w:i/>
          <w:sz w:val="18"/>
          <w:szCs w:val="18"/>
        </w:rPr>
      </w:pPr>
      <w:r>
        <w:rPr>
          <w:rFonts w:ascii="Times New Roman" w:hAnsi="Times New Roman" w:eastAsia="Times New Roman"/>
        </w:rPr>
        <w:t xml:space="preserve">TAK     NIE </w:t>
      </w:r>
      <w:r>
        <w:rPr>
          <w:rFonts w:ascii="Times New Roman" w:hAnsi="Times New Roman"/>
          <w:i/>
          <w:sz w:val="18"/>
          <w:szCs w:val="18"/>
        </w:rPr>
        <w:t>(wybrane otoczyć kółkiem)</w:t>
      </w:r>
    </w:p>
    <w:p>
      <w:pPr>
        <w:tabs>
          <w:tab w:val="left" w:pos="-180"/>
        </w:tabs>
        <w:spacing w:after="0" w:line="240" w:lineRule="auto"/>
        <w:ind w:left="720"/>
        <w:jc w:val="both"/>
        <w:rPr>
          <w:rFonts w:ascii="Times New Roman" w:hAnsi="Times New Roman"/>
          <w:i/>
          <w:sz w:val="18"/>
          <w:szCs w:val="18"/>
        </w:rPr>
      </w:pPr>
    </w:p>
    <w:p>
      <w:pPr>
        <w:tabs>
          <w:tab w:val="left" w:pos="-180"/>
        </w:tabs>
        <w:spacing w:after="0" w:line="240" w:lineRule="auto"/>
        <w:ind w:left="720"/>
        <w:jc w:val="both"/>
        <w:rPr>
          <w:rFonts w:ascii="Times New Roman" w:hAnsi="Times New Roman"/>
          <w:i/>
          <w:sz w:val="18"/>
          <w:szCs w:val="18"/>
        </w:rPr>
      </w:pPr>
    </w:p>
    <w:p>
      <w:pPr>
        <w:numPr>
          <w:ilvl w:val="0"/>
          <w:numId w:val="5"/>
        </w:numPr>
        <w:tabs>
          <w:tab w:val="left" w:pos="-180"/>
        </w:tabs>
        <w:spacing w:after="0" w:line="240" w:lineRule="auto"/>
        <w:ind w:left="714" w:hanging="357"/>
        <w:jc w:val="both"/>
        <w:rPr>
          <w:rFonts w:ascii="Times New Roman" w:hAnsi="Times New Roman" w:eastAsia="Times New Roman"/>
        </w:rPr>
      </w:pPr>
      <w:r>
        <w:rPr>
          <w:rFonts w:ascii="Times New Roman" w:hAnsi="Times New Roman"/>
          <w:color w:val="303030"/>
        </w:rPr>
        <w:t xml:space="preserve">w celu promocji działalności Przedszkola </w:t>
      </w:r>
    </w:p>
    <w:p>
      <w:pPr>
        <w:tabs>
          <w:tab w:val="left" w:pos="-180"/>
        </w:tabs>
        <w:spacing w:after="0" w:line="240" w:lineRule="auto"/>
        <w:ind w:left="720"/>
        <w:jc w:val="both"/>
        <w:rPr>
          <w:rFonts w:ascii="Times New Roman" w:hAnsi="Times New Roman"/>
          <w:i/>
        </w:rPr>
      </w:pPr>
      <w:r>
        <w:rPr>
          <w:rFonts w:ascii="Times New Roman" w:hAnsi="Times New Roman" w:eastAsia="Times New Roman"/>
        </w:rPr>
        <w:t xml:space="preserve">TAK     NIE </w:t>
      </w:r>
      <w:r>
        <w:rPr>
          <w:rFonts w:ascii="Times New Roman" w:hAnsi="Times New Roman"/>
          <w:i/>
          <w:sz w:val="18"/>
          <w:szCs w:val="18"/>
        </w:rPr>
        <w:t>(wybrane otoczyć kółkiem)</w:t>
      </w:r>
    </w:p>
    <w:p>
      <w:pPr>
        <w:tabs>
          <w:tab w:val="left" w:pos="-180"/>
        </w:tabs>
        <w:spacing w:after="0" w:line="240" w:lineRule="auto"/>
        <w:ind w:left="714"/>
        <w:jc w:val="both"/>
        <w:rPr>
          <w:rFonts w:ascii="Times New Roman" w:hAnsi="Times New Roman"/>
          <w:i/>
        </w:rPr>
      </w:pPr>
    </w:p>
    <w:p>
      <w:pPr>
        <w:tabs>
          <w:tab w:val="left" w:pos="-180"/>
        </w:tabs>
        <w:spacing w:after="0" w:line="240" w:lineRule="auto"/>
        <w:ind w:left="714"/>
        <w:jc w:val="both"/>
        <w:rPr>
          <w:rFonts w:ascii="Times New Roman" w:hAnsi="Times New Roman" w:eastAsia="Times New Roman"/>
        </w:rPr>
      </w:pPr>
      <w:r>
        <w:rPr>
          <w:rFonts w:ascii="Times New Roman" w:hAnsi="Times New Roman"/>
        </w:rPr>
        <w:t>- w tym poprzez zamieszczanie zdjęć i filmów z imprez organizowanych przez Przedszkole na stronie internetowej Przedszkola</w:t>
      </w:r>
    </w:p>
    <w:p>
      <w:pPr>
        <w:tabs>
          <w:tab w:val="left" w:pos="-180"/>
        </w:tabs>
        <w:spacing w:after="0" w:line="240" w:lineRule="auto"/>
        <w:ind w:left="720"/>
        <w:jc w:val="both"/>
        <w:rPr>
          <w:rFonts w:ascii="Times New Roman" w:hAnsi="Times New Roman"/>
          <w:i/>
          <w:sz w:val="18"/>
          <w:szCs w:val="18"/>
        </w:rPr>
      </w:pPr>
      <w:r>
        <w:rPr>
          <w:rFonts w:ascii="Times New Roman" w:hAnsi="Times New Roman" w:eastAsia="Times New Roman"/>
        </w:rPr>
        <w:t xml:space="preserve">TAK     NIE </w:t>
      </w:r>
      <w:r>
        <w:rPr>
          <w:rFonts w:ascii="Times New Roman" w:hAnsi="Times New Roman"/>
          <w:i/>
          <w:sz w:val="18"/>
          <w:szCs w:val="18"/>
        </w:rPr>
        <w:t>(wybrane otoczyć kółkiem)</w:t>
      </w:r>
    </w:p>
    <w:p>
      <w:pPr>
        <w:tabs>
          <w:tab w:val="left" w:pos="-180"/>
        </w:tabs>
        <w:spacing w:after="0" w:line="240" w:lineRule="auto"/>
        <w:jc w:val="both"/>
        <w:rPr>
          <w:rFonts w:ascii="Times New Roman" w:hAnsi="Times New Roman"/>
          <w:i/>
          <w:sz w:val="18"/>
          <w:szCs w:val="18"/>
        </w:rPr>
      </w:pPr>
    </w:p>
    <w:p>
      <w:pPr>
        <w:jc w:val="both"/>
        <w:rPr>
          <w:rFonts w:ascii="Times New Roman" w:hAnsi="Times New Roman"/>
          <w:b/>
        </w:rPr>
      </w:pPr>
      <w:r>
        <w:rPr>
          <w:rFonts w:ascii="Times New Roman" w:hAnsi="Times New Roman"/>
        </w:rPr>
        <w:t xml:space="preserve">Zgoda na przetwarzanie danych osobowych obowiązuje do momentu jej wycofania. Wycofanie zgody nie wpływa na zgodność z prawem przetwarzania, którego dokonano na podstawie zgody przed jej wycofaniem. </w:t>
      </w:r>
    </w:p>
    <w:p>
      <w:pPr>
        <w:tabs>
          <w:tab w:val="left" w:pos="-180"/>
        </w:tabs>
        <w:spacing w:after="0" w:line="240" w:lineRule="auto"/>
        <w:jc w:val="both"/>
        <w:rPr>
          <w:rFonts w:ascii="Times New Roman" w:hAnsi="Times New Roman"/>
          <w:sz w:val="20"/>
          <w:szCs w:val="20"/>
        </w:rPr>
      </w:pPr>
      <w:r>
        <w:rPr>
          <w:rFonts w:ascii="Times New Roman" w:hAnsi="Times New Roman"/>
          <w:b/>
        </w:rPr>
        <w:t xml:space="preserve">….......................................                                                           </w:t>
      </w:r>
      <w:r>
        <w:rPr>
          <w:rFonts w:ascii="Times New Roman" w:hAnsi="Times New Roman"/>
        </w:rPr>
        <w:t>………………………………</w:t>
      </w:r>
    </w:p>
    <w:p>
      <w:pPr>
        <w:tabs>
          <w:tab w:val="left" w:pos="-180"/>
        </w:tabs>
        <w:spacing w:after="0" w:line="240" w:lineRule="auto"/>
        <w:jc w:val="both"/>
        <w:rPr>
          <w:rFonts w:ascii="Times New Roman" w:hAnsi="Times New Roman"/>
          <w:sz w:val="20"/>
          <w:szCs w:val="20"/>
        </w:rPr>
      </w:pPr>
      <w:r>
        <w:rPr>
          <w:rFonts w:ascii="Times New Roman" w:hAnsi="Times New Roman"/>
          <w:sz w:val="20"/>
          <w:szCs w:val="20"/>
        </w:rPr>
        <w:t xml:space="preserve">podpis rodzica (opiekuna prawnego)                                                     podpis rodzica (opiekuna prawnego) </w:t>
      </w:r>
    </w:p>
    <w:p>
      <w:pPr>
        <w:spacing w:after="0" w:line="240" w:lineRule="auto"/>
        <w:ind w:left="5664" w:firstLine="708"/>
        <w:jc w:val="both"/>
        <w:rPr>
          <w:rFonts w:ascii="Times New Roman" w:hAnsi="Times New Roman"/>
          <w:sz w:val="20"/>
          <w:szCs w:val="20"/>
        </w:rPr>
      </w:pPr>
    </w:p>
    <w:p>
      <w:pPr>
        <w:spacing w:after="0" w:line="240" w:lineRule="auto"/>
        <w:ind w:left="5664" w:firstLine="708"/>
        <w:jc w:val="both"/>
        <w:rPr>
          <w:rFonts w:ascii="Times New Roman" w:hAnsi="Times New Roman"/>
          <w:sz w:val="20"/>
          <w:szCs w:val="20"/>
        </w:rPr>
      </w:pPr>
    </w:p>
    <w:p>
      <w:pPr>
        <w:spacing w:after="0" w:line="240" w:lineRule="auto"/>
        <w:ind w:firstLine="360"/>
        <w:jc w:val="both"/>
        <w:rPr>
          <w:rFonts w:ascii="Times New Roman" w:hAnsi="Times New Roman"/>
        </w:rPr>
      </w:pPr>
      <w:r>
        <w:rPr>
          <w:rFonts w:ascii="Times New Roman" w:hAnsi="Times New Roman"/>
        </w:rPr>
        <w:t xml:space="preserve">Zgodnie z art. 13 ust. 1 i 2  oraz art. 7 ust. 3 Rozporządzenia  Parlamentu Europejskiego i Rady (UE) 2016/679 z dnia 27 kwietnia 2016 r. w sprawie ochrony osób fizycznych w związku </w:t>
      </w:r>
      <w:r>
        <w:rPr>
          <w:rFonts w:ascii="Times New Roman" w:hAnsi="Times New Roman"/>
        </w:rPr>
        <w:br w:type="textWrapping"/>
      </w:r>
      <w:r>
        <w:rPr>
          <w:rFonts w:ascii="Times New Roman" w:hAnsi="Times New Roman"/>
        </w:rPr>
        <w:t xml:space="preserve">z przetwarzaniem danych osobowych i w sprawie swobodnego przepływu takich danych oraz uchylenia dyrektywy 95/46/WE (ogólne rozporządzenie o ochronie danych osobowych) – zwane dalej RODO, </w:t>
      </w:r>
      <w:r>
        <w:rPr>
          <w:rFonts w:ascii="Times New Roman" w:hAnsi="Times New Roman"/>
          <w:b/>
        </w:rPr>
        <w:t>zostałam/em poinformowany</w:t>
      </w:r>
      <w:r>
        <w:rPr>
          <w:rFonts w:ascii="Times New Roman" w:hAnsi="Times New Roman"/>
        </w:rPr>
        <w:t xml:space="preserve"> o tym, że:</w:t>
      </w:r>
    </w:p>
    <w:p>
      <w:pPr>
        <w:numPr>
          <w:ilvl w:val="0"/>
          <w:numId w:val="6"/>
        </w:numPr>
        <w:spacing w:after="0" w:line="240" w:lineRule="auto"/>
        <w:jc w:val="both"/>
        <w:rPr>
          <w:rFonts w:ascii="Times New Roman" w:hAnsi="Times New Roman"/>
        </w:rPr>
      </w:pPr>
      <w:r>
        <w:rPr>
          <w:rFonts w:ascii="Times New Roman" w:hAnsi="Times New Roman"/>
        </w:rPr>
        <w:t xml:space="preserve">Administratorem danych osobowych jest Przedszkole nr 22   z siedzibą w Bydgoszczy przy </w:t>
      </w:r>
      <w:r>
        <w:rPr>
          <w:rFonts w:ascii="Times New Roman" w:hAnsi="Times New Roman"/>
        </w:rPr>
        <w:br w:type="textWrapping"/>
      </w:r>
      <w:r>
        <w:rPr>
          <w:rFonts w:ascii="Times New Roman" w:hAnsi="Times New Roman"/>
        </w:rPr>
        <w:t xml:space="preserve">ul. J. Piwnika Ponurego 3, adres e-mail:  p22@edu.bydgoszcz.pl </w:t>
      </w:r>
    </w:p>
    <w:p>
      <w:pPr>
        <w:numPr>
          <w:ilvl w:val="0"/>
          <w:numId w:val="6"/>
        </w:numPr>
        <w:spacing w:after="0" w:line="240" w:lineRule="auto"/>
        <w:jc w:val="both"/>
        <w:rPr>
          <w:rFonts w:ascii="Times New Roman" w:hAnsi="Times New Roman"/>
        </w:rPr>
      </w:pPr>
      <w:r>
        <w:rPr>
          <w:rFonts w:ascii="Times New Roman" w:hAnsi="Times New Roman"/>
        </w:rPr>
        <w:t xml:space="preserve">W sprawach związanych z ochroną danych osobowych można kontaktować się z Inspektorem Ochrony Danych dostępnym pod adresem e-mail: iod@um.bydgoszcz.pl </w:t>
      </w:r>
    </w:p>
    <w:p>
      <w:pPr>
        <w:numPr>
          <w:ilvl w:val="0"/>
          <w:numId w:val="6"/>
        </w:numPr>
        <w:spacing w:after="0" w:line="240" w:lineRule="auto"/>
        <w:jc w:val="both"/>
        <w:rPr>
          <w:rFonts w:ascii="Times New Roman" w:hAnsi="Times New Roman"/>
        </w:rPr>
      </w:pPr>
      <w:r>
        <w:rPr>
          <w:rFonts w:ascii="Times New Roman" w:hAnsi="Times New Roman"/>
        </w:rPr>
        <w:t xml:space="preserve">Dane osobowe przetwarzane są w celu prawidłowego realizowania usług korzystania </w:t>
      </w:r>
      <w:r>
        <w:rPr>
          <w:rFonts w:ascii="Times New Roman" w:hAnsi="Times New Roman"/>
        </w:rPr>
        <w:br w:type="textWrapping"/>
      </w:r>
      <w:r>
        <w:rPr>
          <w:rFonts w:ascii="Times New Roman" w:hAnsi="Times New Roman"/>
        </w:rPr>
        <w:t xml:space="preserve">z Przedszkola Nr 22, w celu realizacji obowiązującej podstawy programowej wychowania przedszkolnego, </w:t>
      </w:r>
      <w:r>
        <w:rPr>
          <w:rFonts w:ascii="Times New Roman" w:hAnsi="Times New Roman" w:eastAsia="Times New Roman"/>
        </w:rPr>
        <w:t xml:space="preserve">w celu </w:t>
      </w:r>
      <w:r>
        <w:rPr>
          <w:rFonts w:ascii="Times New Roman" w:hAnsi="Times New Roman"/>
        </w:rPr>
        <w:t>informowania o istotnych wydarzeniach z życia Wychowanków Przedszkola, w celu prezentowania wykonanych przez Wychowanka prac plastycznych, w celu</w:t>
      </w:r>
      <w:r>
        <w:rPr>
          <w:rFonts w:ascii="Times New Roman" w:hAnsi="Times New Roman"/>
          <w:i/>
        </w:rPr>
        <w:t xml:space="preserve"> </w:t>
      </w:r>
      <w:r>
        <w:rPr>
          <w:rFonts w:ascii="Times New Roman" w:hAnsi="Times New Roman"/>
        </w:rPr>
        <w:t>informowania o osiągniętych dokonaniach sportowych Wychowanka, w celu promocji działalności Przedszkola.</w:t>
      </w:r>
      <w:r>
        <w:rPr>
          <w:rFonts w:ascii="Times New Roman" w:hAnsi="Times New Roman"/>
          <w:color w:val="303030"/>
        </w:rPr>
        <w:t xml:space="preserve"> </w:t>
      </w:r>
      <w:r>
        <w:rPr>
          <w:rFonts w:ascii="Times New Roman" w:hAnsi="Times New Roman"/>
        </w:rPr>
        <w:t xml:space="preserve">Podstawą prawną przetwarzania danych osobowych jest art. 6 ust. 1 lit a) RODO, zgodnie z którym przetwarzanie jest zgodne z prawem, gdy osoba której dane dotyczą wyraziła zgodę na przetwarzanie swoich danych osobowych. Za osobę, która nie ma zdolności do czynności prawnych czynność prawna w imieniu tej osoby dokonywana jest przez jej przedstawiciela ustawowego, czyli rodzica lub opiekuna prawnego. </w:t>
      </w:r>
    </w:p>
    <w:p>
      <w:pPr>
        <w:numPr>
          <w:ilvl w:val="0"/>
          <w:numId w:val="6"/>
        </w:numPr>
        <w:spacing w:after="0" w:line="240" w:lineRule="auto"/>
        <w:jc w:val="both"/>
        <w:rPr>
          <w:rFonts w:ascii="Times New Roman" w:hAnsi="Times New Roman"/>
        </w:rPr>
      </w:pPr>
      <w:r>
        <w:rPr>
          <w:rFonts w:ascii="Times New Roman" w:hAnsi="Times New Roman"/>
        </w:rPr>
        <w:t>Odbiorcą danych osobowych mogą być pracownicy Przedszkola Nr 22 oraz podmioty upoważnione na podstawie przepisów prawa, osoby przebywające na terenie Przedszkola Nr 22 osoby korzystające ze strony internetowej Przedszkola Nr 22,</w:t>
      </w:r>
    </w:p>
    <w:p>
      <w:pPr>
        <w:numPr>
          <w:ilvl w:val="0"/>
          <w:numId w:val="6"/>
        </w:numPr>
        <w:spacing w:after="0" w:line="240" w:lineRule="auto"/>
        <w:jc w:val="both"/>
        <w:rPr>
          <w:rFonts w:ascii="Times New Roman" w:hAnsi="Times New Roman"/>
        </w:rPr>
      </w:pPr>
      <w:r>
        <w:rPr>
          <w:rFonts w:ascii="Times New Roman" w:hAnsi="Times New Roman"/>
        </w:rPr>
        <w:t>Administrator nie przekazuje danych do państwa trzeciego/organizacji międzynarodowej.</w:t>
      </w:r>
    </w:p>
    <w:p>
      <w:pPr>
        <w:numPr>
          <w:ilvl w:val="0"/>
          <w:numId w:val="6"/>
        </w:numPr>
        <w:spacing w:after="0" w:line="240" w:lineRule="auto"/>
        <w:jc w:val="both"/>
        <w:rPr>
          <w:rFonts w:ascii="Times New Roman" w:hAnsi="Times New Roman"/>
        </w:rPr>
      </w:pPr>
      <w:r>
        <w:rPr>
          <w:rFonts w:ascii="Times New Roman" w:hAnsi="Times New Roman"/>
        </w:rPr>
        <w:t>Dane osobowe będą przechowywane przez okres obowiązywania zgody na przetwarzanie danych osobowych.</w:t>
      </w:r>
    </w:p>
    <w:p>
      <w:pPr>
        <w:numPr>
          <w:ilvl w:val="0"/>
          <w:numId w:val="6"/>
        </w:numPr>
        <w:spacing w:after="0" w:line="240" w:lineRule="auto"/>
        <w:jc w:val="both"/>
        <w:rPr>
          <w:rFonts w:ascii="Times New Roman" w:hAnsi="Times New Roman"/>
        </w:rPr>
      </w:pPr>
      <w:r>
        <w:rPr>
          <w:rFonts w:ascii="Times New Roman" w:hAnsi="Times New Roman"/>
        </w:rPr>
        <w:t xml:space="preserve">Pani/Panu przysługuje prawo żądania od administratora dostępu do danych osobowych </w:t>
      </w:r>
      <w:r>
        <w:rPr>
          <w:rFonts w:ascii="Times New Roman" w:hAnsi="Times New Roman" w:eastAsia="Times New Roman"/>
        </w:rPr>
        <w:t>córki/syna/dziecka co do którego Pani/Pan sprawuje opiekę prawną</w:t>
      </w:r>
      <w:r>
        <w:rPr>
          <w:rFonts w:ascii="Times New Roman" w:hAnsi="Times New Roman"/>
        </w:rPr>
        <w:t>, ich sprostowania, usunięcia lub ograniczenia przetwarzania, wniesienia sprzeciwu wobec przetwarzania, a także prawo przenoszenia danych.</w:t>
      </w:r>
    </w:p>
    <w:p>
      <w:pPr>
        <w:numPr>
          <w:ilvl w:val="0"/>
          <w:numId w:val="6"/>
        </w:numPr>
        <w:spacing w:after="0" w:line="240" w:lineRule="auto"/>
        <w:jc w:val="both"/>
        <w:rPr>
          <w:rFonts w:ascii="Times New Roman" w:hAnsi="Times New Roman"/>
        </w:rPr>
      </w:pPr>
      <w:r>
        <w:rPr>
          <w:rFonts w:ascii="Times New Roman" w:hAnsi="Times New Roman"/>
        </w:rPr>
        <w:t xml:space="preserve">Pani/Panu przysługuje prawo do cofnięcia zgody na przetwarzanie danych osobowych </w:t>
      </w:r>
      <w:r>
        <w:rPr>
          <w:rFonts w:ascii="Times New Roman" w:hAnsi="Times New Roman" w:eastAsia="Times New Roman"/>
        </w:rPr>
        <w:t>córki/syna/dziecka co do którego Pani/Pan sprawuje opiekę prawną</w:t>
      </w:r>
      <w:r>
        <w:rPr>
          <w:rFonts w:ascii="Times New Roman" w:hAnsi="Times New Roman"/>
        </w:rPr>
        <w:t>, w dobrowolnym momencie bez wpływu na zgodność z prawem przetwarzania, którego dokonano na podstawie zgody przed jej cofnięciem.</w:t>
      </w:r>
    </w:p>
    <w:p>
      <w:pPr>
        <w:numPr>
          <w:ilvl w:val="0"/>
          <w:numId w:val="6"/>
        </w:numPr>
        <w:spacing w:after="0" w:line="240" w:lineRule="auto"/>
        <w:jc w:val="both"/>
        <w:rPr>
          <w:rFonts w:ascii="Times New Roman" w:hAnsi="Times New Roman"/>
        </w:rPr>
      </w:pPr>
      <w:r>
        <w:rPr>
          <w:rFonts w:ascii="Times New Roman" w:hAnsi="Times New Roman"/>
        </w:rPr>
        <w:t>Pani/Panu przysługuje prawo wniesienia skargi do Prezesa Urzędu Ochrony Danych Osobowych.</w:t>
      </w:r>
    </w:p>
    <w:p>
      <w:pPr>
        <w:numPr>
          <w:ilvl w:val="0"/>
          <w:numId w:val="6"/>
        </w:numPr>
        <w:spacing w:after="0" w:line="240" w:lineRule="auto"/>
        <w:jc w:val="both"/>
        <w:rPr>
          <w:rFonts w:ascii="Times New Roman" w:hAnsi="Times New Roman"/>
        </w:rPr>
      </w:pPr>
      <w:r>
        <w:rPr>
          <w:rFonts w:ascii="Times New Roman" w:hAnsi="Times New Roman"/>
        </w:rPr>
        <w:t xml:space="preserve">Posiadanie przez Administratora danych osobowych tj. </w:t>
      </w:r>
      <w:r>
        <w:rPr>
          <w:rFonts w:ascii="Times New Roman" w:hAnsi="Times New Roman" w:eastAsia="Times New Roman"/>
        </w:rPr>
        <w:t>imię i nazwisko, data i miejsce urodzenia, adres zamieszkania, PESEL,</w:t>
      </w:r>
      <w:r>
        <w:rPr>
          <w:rFonts w:ascii="Times New Roman" w:hAnsi="Times New Roman"/>
        </w:rPr>
        <w:t xml:space="preserve">  jest warunkiem do prawidłowej realizacji usługi korzystania przez Wychowanka z Przedszkola Nr 22 oraz w celu realizacji obowiązującej podstawy programowej wychowania przedszkolnego. Konsekwencją niepodania danych osobowych będzie brak możliwości prawidłowego realizowania usługi korzystania przez Wychowanka z Przedszkola Nr 22 oraz brak możliwości realizacji obowiązującej podstawy programowej wychowania przedszkolnego.</w:t>
      </w:r>
    </w:p>
    <w:p>
      <w:pPr>
        <w:numPr>
          <w:ilvl w:val="0"/>
          <w:numId w:val="6"/>
        </w:numPr>
        <w:spacing w:after="0" w:line="240" w:lineRule="auto"/>
        <w:jc w:val="both"/>
        <w:rPr>
          <w:rFonts w:ascii="Times New Roman" w:hAnsi="Times New Roman"/>
        </w:rPr>
      </w:pPr>
      <w:r>
        <w:rPr>
          <w:rFonts w:ascii="Times New Roman" w:hAnsi="Times New Roman"/>
        </w:rPr>
        <w:t xml:space="preserve">Dane osobowe nie będą podlegać zautomatyzowanemu podejmowaniu decyzji, w tym profilowaniu. </w:t>
      </w:r>
    </w:p>
    <w:p>
      <w:pPr>
        <w:jc w:val="both"/>
        <w:rPr>
          <w:rFonts w:ascii="Times New Roman" w:hAnsi="Times New Roman"/>
        </w:rPr>
      </w:pPr>
    </w:p>
    <w:p>
      <w:pPr>
        <w:spacing w:after="13"/>
        <w:ind w:left="125" w:hanging="10"/>
        <w:jc w:val="center"/>
        <w:rPr>
          <w:sz w:val="30"/>
        </w:rPr>
      </w:pPr>
    </w:p>
    <w:p>
      <w:pPr>
        <w:spacing w:after="13"/>
        <w:ind w:left="125" w:hanging="10"/>
        <w:jc w:val="center"/>
        <w:rPr>
          <w:sz w:val="30"/>
        </w:rPr>
      </w:pPr>
    </w:p>
    <w:p>
      <w:pPr>
        <w:spacing w:after="13"/>
        <w:ind w:left="125" w:hanging="10"/>
        <w:jc w:val="center"/>
        <w:rPr>
          <w:sz w:val="30"/>
        </w:rPr>
      </w:pPr>
    </w:p>
    <w:p>
      <w:pPr>
        <w:spacing w:after="13"/>
        <w:ind w:left="125" w:hanging="10"/>
        <w:jc w:val="center"/>
        <w:rPr>
          <w:sz w:val="30"/>
        </w:rPr>
      </w:pPr>
    </w:p>
    <w:p>
      <w:pPr>
        <w:spacing w:after="13"/>
        <w:ind w:left="125" w:hanging="10"/>
        <w:jc w:val="center"/>
        <w:rPr>
          <w:sz w:val="30"/>
        </w:rPr>
      </w:pPr>
    </w:p>
    <w:p>
      <w:pPr>
        <w:spacing w:after="13"/>
        <w:ind w:left="125" w:hanging="10"/>
        <w:jc w:val="center"/>
        <w:rPr>
          <w:sz w:val="30"/>
        </w:rPr>
      </w:pPr>
    </w:p>
    <w:p>
      <w:pPr>
        <w:spacing w:after="13"/>
        <w:ind w:left="125" w:hanging="10"/>
        <w:jc w:val="center"/>
      </w:pPr>
      <w:r>
        <w:rPr>
          <w:sz w:val="30"/>
        </w:rPr>
        <w:t>UPOWAŻNIENIE * DO ODBIORU</w:t>
      </w:r>
    </w:p>
    <w:p>
      <w:pPr>
        <w:spacing w:after="77"/>
        <w:ind w:left="914"/>
      </w:pPr>
    </w:p>
    <w:p>
      <w:pPr>
        <w:spacing w:after="77"/>
        <w:ind w:left="914"/>
      </w:pPr>
      <w:r>
        <mc:AlternateContent>
          <mc:Choice Requires="wpg">
            <w:drawing>
              <wp:inline distT="0" distB="0" distL="114300" distR="114300">
                <wp:extent cx="4637405" cy="13970"/>
                <wp:effectExtent l="0" t="0" r="0" b="0"/>
                <wp:docPr id="2" name="Grupa 2"/>
                <wp:cNvGraphicFramePr/>
                <a:graphic xmlns:a="http://schemas.openxmlformats.org/drawingml/2006/main">
                  <a:graphicData uri="http://schemas.microsoft.com/office/word/2010/wordprocessingGroup">
                    <wpg:wgp>
                      <wpg:cNvGrpSpPr/>
                      <wpg:grpSpPr>
                        <a:xfrm>
                          <a:off x="0" y="0"/>
                          <a:ext cx="4637405" cy="13970"/>
                          <a:chOff x="0" y="0"/>
                          <a:chExt cx="4637151" cy="13705"/>
                        </a:xfrm>
                      </wpg:grpSpPr>
                      <wps:wsp>
                        <wps:cNvPr id="1" name="Dowolny kształt 1"/>
                        <wps:cNvSpPr/>
                        <wps:spPr>
                          <a:xfrm>
                            <a:off x="0" y="0"/>
                            <a:ext cx="4637151" cy="13705"/>
                          </a:xfrm>
                          <a:custGeom>
                            <a:avLst/>
                            <a:gdLst>
                              <a:gd name="A1" fmla="val 0"/>
                              <a:gd name="A2" fmla="val 0"/>
                              <a:gd name="txL" fmla="*/ 0 w 4637151"/>
                              <a:gd name="txT" fmla="*/ 0 h 13705"/>
                              <a:gd name="txR" fmla="*/ 4637151 w 4637151"/>
                              <a:gd name="txB" fmla="*/ 13705 h 13705"/>
                            </a:gdLst>
                            <a:ahLst/>
                            <a:cxnLst/>
                            <a:rect l="txL" t="txT" r="txR" b="txB"/>
                            <a:pathLst>
                              <a:path w="4637151" h="13705">
                                <a:moveTo>
                                  <a:pt x="0" y="6852"/>
                                </a:moveTo>
                                <a:lnTo>
                                  <a:pt x="4637151" y="6852"/>
                                </a:lnTo>
                              </a:path>
                            </a:pathLst>
                          </a:custGeom>
                          <a:noFill/>
                          <a:ln w="13705" cap="flat" cmpd="sng">
                            <a:solidFill>
                              <a:srgbClr val="000000"/>
                            </a:solidFill>
                            <a:prstDash val="solid"/>
                            <a:miter lim="100000"/>
                            <a:headEnd type="none" w="med" len="med"/>
                            <a:tailEnd type="none" w="med" len="med"/>
                          </a:ln>
                        </wps:spPr>
                        <wps:bodyPr upright="1"/>
                      </wps:wsp>
                    </wpg:wgp>
                  </a:graphicData>
                </a:graphic>
              </wp:inline>
            </w:drawing>
          </mc:Choice>
          <mc:Fallback>
            <w:pict>
              <v:group id="_x0000_s1026" o:spid="_x0000_s1026" o:spt="203" style="height:1.1pt;width:365.15pt;" coordsize="4637151,1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">
                <o:lock v:ext="edit" aspectratio="f"/>
                <v:shape id="_x0000_s1026" o:spid="_x0000_s1026" o:spt="100" style="position:absolute;left:0;top:0;height:13705;width:4637151;" filled="f" stroked="t" coordsize="4637151,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" path="m0,6852l4637151,6852e">
                  <v:path o:connecttype="segments"/>
                  <v:fill on="f" focussize="0,0"/>
                  <v:stroke weight="1.07913385826772pt" color="#000000" miterlimit="1" joinstyle="miter"/>
                  <v:imagedata o:title=""/>
                  <o:lock v:ext="edit" aspectratio="f"/>
                </v:shape>
                <w10:wrap type="none"/>
                <w10:anchorlock/>
              </v:group>
            </w:pict>
          </mc:Fallback>
        </mc:AlternateContent>
      </w:r>
    </w:p>
    <w:p>
      <w:pPr>
        <w:spacing w:after="426"/>
        <w:ind w:left="94"/>
        <w:jc w:val="center"/>
      </w:pPr>
      <w:r>
        <w:rPr>
          <w:sz w:val="16"/>
        </w:rPr>
        <w:t>(imię i nazwisko dziecka)</w:t>
      </w:r>
    </w:p>
    <w:p>
      <w:pPr>
        <w:tabs>
          <w:tab w:val="center" w:pos="3381"/>
          <w:tab w:val="center" w:pos="5892"/>
        </w:tabs>
        <w:spacing w:after="0"/>
        <w:jc w:val="center"/>
      </w:pPr>
      <w:r>
        <w:rPr>
          <w:sz w:val="30"/>
        </w:rPr>
        <w:t>z Przedszkola nr 22</w:t>
      </w:r>
      <w:r>
        <w:rPr>
          <w:sz w:val="30"/>
        </w:rPr>
        <w:tab/>
      </w:r>
      <w:r>
        <w:rPr>
          <w:sz w:val="30"/>
        </w:rPr>
        <w:t>w Bydgoszczy</w:t>
      </w:r>
    </w:p>
    <w:tbl>
      <w:tblPr>
        <w:tblStyle w:val="3"/>
        <w:tblW w:w="9163" w:type="dxa"/>
        <w:tblInd w:w="-79" w:type="dxa"/>
        <w:tblLayout w:type="autofit"/>
        <w:tblCellMar>
          <w:top w:w="50" w:type="dxa"/>
          <w:left w:w="115" w:type="dxa"/>
          <w:bottom w:w="0" w:type="dxa"/>
          <w:right w:w="94" w:type="dxa"/>
        </w:tblCellMar>
      </w:tblPr>
      <w:tblGrid>
        <w:gridCol w:w="524"/>
        <w:gridCol w:w="3979"/>
        <w:gridCol w:w="2292"/>
        <w:gridCol w:w="2368"/>
      </w:tblGrid>
      <w:tr>
        <w:tblPrEx>
          <w:tblCellMar>
            <w:top w:w="50" w:type="dxa"/>
            <w:left w:w="115" w:type="dxa"/>
            <w:bottom w:w="0" w:type="dxa"/>
            <w:right w:w="94" w:type="dxa"/>
          </w:tblCellMar>
        </w:tblPrEx>
        <w:trPr>
          <w:trHeight w:val="515" w:hRule="atLeast"/>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after="0"/>
            </w:pPr>
            <w:r>
              <w:rPr>
                <w:sz w:val="24"/>
              </w:rPr>
              <w:t>Lp.</w:t>
            </w:r>
          </w:p>
        </w:tc>
        <w:tc>
          <w:tcPr>
            <w:tcW w:w="4055"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after="0"/>
              <w:ind w:right="4"/>
              <w:jc w:val="center"/>
            </w:pPr>
            <w:r>
              <w:t>Imię i Nazwisko</w:t>
            </w:r>
          </w:p>
        </w:tc>
        <w:tc>
          <w:tcPr>
            <w:tcW w:w="2295" w:type="dxa"/>
            <w:tcBorders>
              <w:top w:val="single" w:color="000000" w:sz="2" w:space="0"/>
              <w:left w:val="single" w:color="000000" w:sz="2" w:space="0"/>
              <w:bottom w:val="single" w:color="000000" w:sz="2" w:space="0"/>
              <w:right w:val="single" w:color="000000" w:sz="2" w:space="0"/>
            </w:tcBorders>
            <w:shd w:val="clear" w:color="auto" w:fill="auto"/>
          </w:tcPr>
          <w:p>
            <w:pPr>
              <w:spacing w:after="0"/>
              <w:ind w:left="463" w:firstLine="230"/>
            </w:pPr>
            <w:r>
              <w:rPr>
                <w:sz w:val="24"/>
              </w:rPr>
              <w:t>Stopień pokrewieństwa</w:t>
            </w:r>
          </w:p>
        </w:tc>
        <w:tc>
          <w:tcPr>
            <w:tcW w:w="2288" w:type="dxa"/>
            <w:tcBorders>
              <w:top w:val="single" w:color="000000" w:sz="2" w:space="0"/>
              <w:left w:val="single" w:color="000000" w:sz="2" w:space="0"/>
              <w:bottom w:val="single" w:color="000000" w:sz="2" w:space="0"/>
              <w:right w:val="single" w:color="000000" w:sz="2" w:space="0"/>
            </w:tcBorders>
            <w:shd w:val="clear" w:color="auto" w:fill="auto"/>
          </w:tcPr>
          <w:p>
            <w:pPr>
              <w:spacing w:after="0"/>
              <w:ind w:left="571" w:hanging="554"/>
            </w:pPr>
            <w:r>
              <w:t>Nr dokumentu potwierdzającego tożsamość</w:t>
            </w:r>
          </w:p>
        </w:tc>
      </w:tr>
      <w:tr>
        <w:tblPrEx>
          <w:tblCellMar>
            <w:top w:w="50" w:type="dxa"/>
            <w:left w:w="115" w:type="dxa"/>
            <w:bottom w:w="0" w:type="dxa"/>
            <w:right w:w="94" w:type="dxa"/>
          </w:tblCellMar>
        </w:tblPrEx>
        <w:trPr>
          <w:trHeight w:val="765" w:hRule="atLeast"/>
        </w:trPr>
        <w:tc>
          <w:tcPr>
            <w:tcW w:w="525" w:type="dxa"/>
            <w:tcBorders>
              <w:top w:val="single" w:color="000000" w:sz="2" w:space="0"/>
              <w:left w:val="single" w:color="000000" w:sz="2" w:space="0"/>
              <w:bottom w:val="single" w:color="000000" w:sz="2" w:space="0"/>
              <w:right w:val="single" w:color="000000" w:sz="2" w:space="0"/>
            </w:tcBorders>
            <w:shd w:val="clear" w:color="auto" w:fill="auto"/>
          </w:tcPr>
          <w:p/>
        </w:tc>
        <w:tc>
          <w:tcPr>
            <w:tcW w:w="4055" w:type="dxa"/>
            <w:tcBorders>
              <w:top w:val="single" w:color="000000" w:sz="2" w:space="0"/>
              <w:left w:val="single" w:color="000000" w:sz="2" w:space="0"/>
              <w:bottom w:val="single" w:color="000000" w:sz="2" w:space="0"/>
              <w:right w:val="single" w:color="000000" w:sz="2" w:space="0"/>
            </w:tcBorders>
            <w:shd w:val="clear" w:color="auto" w:fill="auto"/>
          </w:tcPr>
          <w:p/>
        </w:tc>
        <w:tc>
          <w:tcPr>
            <w:tcW w:w="2295" w:type="dxa"/>
            <w:tcBorders>
              <w:top w:val="single" w:color="000000" w:sz="2" w:space="0"/>
              <w:left w:val="single" w:color="000000" w:sz="2" w:space="0"/>
              <w:bottom w:val="single" w:color="000000" w:sz="2" w:space="0"/>
              <w:right w:val="single" w:color="000000" w:sz="2" w:space="0"/>
            </w:tcBorders>
            <w:shd w:val="clear" w:color="auto" w:fill="auto"/>
          </w:tcPr>
          <w:p/>
        </w:tc>
        <w:tc>
          <w:tcPr>
            <w:tcW w:w="2288" w:type="dxa"/>
            <w:tcBorders>
              <w:top w:val="single" w:color="000000" w:sz="2" w:space="0"/>
              <w:left w:val="single" w:color="000000" w:sz="2" w:space="0"/>
              <w:bottom w:val="single" w:color="000000" w:sz="2" w:space="0"/>
              <w:right w:val="single" w:color="000000" w:sz="2" w:space="0"/>
            </w:tcBorders>
            <w:shd w:val="clear" w:color="auto" w:fill="auto"/>
          </w:tcPr>
          <w:p/>
        </w:tc>
      </w:tr>
      <w:tr>
        <w:tblPrEx>
          <w:tblCellMar>
            <w:top w:w="50" w:type="dxa"/>
            <w:left w:w="115" w:type="dxa"/>
            <w:bottom w:w="0" w:type="dxa"/>
            <w:right w:w="94" w:type="dxa"/>
          </w:tblCellMar>
        </w:tblPrEx>
        <w:trPr>
          <w:trHeight w:val="763" w:hRule="atLeast"/>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after="0"/>
              <w:ind w:right="29"/>
              <w:jc w:val="center"/>
            </w:pPr>
            <w:r>
              <w:rPr>
                <w:sz w:val="24"/>
              </w:rPr>
              <w:t>2</w:t>
            </w:r>
          </w:p>
        </w:tc>
        <w:tc>
          <w:tcPr>
            <w:tcW w:w="4055" w:type="dxa"/>
            <w:tcBorders>
              <w:top w:val="single" w:color="000000" w:sz="2" w:space="0"/>
              <w:left w:val="single" w:color="000000" w:sz="2" w:space="0"/>
              <w:bottom w:val="single" w:color="000000" w:sz="2" w:space="0"/>
              <w:right w:val="single" w:color="000000" w:sz="2" w:space="0"/>
            </w:tcBorders>
            <w:shd w:val="clear" w:color="auto" w:fill="auto"/>
          </w:tcPr>
          <w:p/>
        </w:tc>
        <w:tc>
          <w:tcPr>
            <w:tcW w:w="2295" w:type="dxa"/>
            <w:tcBorders>
              <w:top w:val="single" w:color="000000" w:sz="2" w:space="0"/>
              <w:left w:val="single" w:color="000000" w:sz="2" w:space="0"/>
              <w:bottom w:val="single" w:color="000000" w:sz="2" w:space="0"/>
              <w:right w:val="single" w:color="000000" w:sz="2" w:space="0"/>
            </w:tcBorders>
            <w:shd w:val="clear" w:color="auto" w:fill="auto"/>
          </w:tcPr>
          <w:p/>
        </w:tc>
        <w:tc>
          <w:tcPr>
            <w:tcW w:w="2288" w:type="dxa"/>
            <w:tcBorders>
              <w:top w:val="single" w:color="000000" w:sz="2" w:space="0"/>
              <w:left w:val="single" w:color="000000" w:sz="2" w:space="0"/>
              <w:bottom w:val="single" w:color="000000" w:sz="2" w:space="0"/>
              <w:right w:val="single" w:color="000000" w:sz="2" w:space="0"/>
            </w:tcBorders>
            <w:shd w:val="clear" w:color="auto" w:fill="auto"/>
          </w:tcPr>
          <w:p/>
        </w:tc>
      </w:tr>
      <w:tr>
        <w:tblPrEx>
          <w:tblCellMar>
            <w:top w:w="50" w:type="dxa"/>
            <w:left w:w="115" w:type="dxa"/>
            <w:bottom w:w="0" w:type="dxa"/>
            <w:right w:w="94" w:type="dxa"/>
          </w:tblCellMar>
        </w:tblPrEx>
        <w:trPr>
          <w:trHeight w:val="770" w:hRule="atLeast"/>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after="0"/>
              <w:ind w:right="36"/>
              <w:jc w:val="center"/>
            </w:pPr>
            <w:r>
              <w:rPr>
                <w:sz w:val="24"/>
              </w:rPr>
              <w:t>3</w:t>
            </w:r>
          </w:p>
        </w:tc>
        <w:tc>
          <w:tcPr>
            <w:tcW w:w="4055" w:type="dxa"/>
            <w:tcBorders>
              <w:top w:val="single" w:color="000000" w:sz="2" w:space="0"/>
              <w:left w:val="single" w:color="000000" w:sz="2" w:space="0"/>
              <w:bottom w:val="single" w:color="000000" w:sz="2" w:space="0"/>
              <w:right w:val="single" w:color="000000" w:sz="2" w:space="0"/>
            </w:tcBorders>
            <w:shd w:val="clear" w:color="auto" w:fill="auto"/>
          </w:tcPr>
          <w:p/>
        </w:tc>
        <w:tc>
          <w:tcPr>
            <w:tcW w:w="2295" w:type="dxa"/>
            <w:tcBorders>
              <w:top w:val="single" w:color="000000" w:sz="2" w:space="0"/>
              <w:left w:val="single" w:color="000000" w:sz="2" w:space="0"/>
              <w:bottom w:val="single" w:color="000000" w:sz="2" w:space="0"/>
              <w:right w:val="single" w:color="000000" w:sz="2" w:space="0"/>
            </w:tcBorders>
            <w:shd w:val="clear" w:color="auto" w:fill="auto"/>
          </w:tcPr>
          <w:p/>
        </w:tc>
        <w:tc>
          <w:tcPr>
            <w:tcW w:w="2288" w:type="dxa"/>
            <w:tcBorders>
              <w:top w:val="single" w:color="000000" w:sz="2" w:space="0"/>
              <w:left w:val="single" w:color="000000" w:sz="2" w:space="0"/>
              <w:bottom w:val="single" w:color="000000" w:sz="2" w:space="0"/>
              <w:right w:val="single" w:color="000000" w:sz="2" w:space="0"/>
            </w:tcBorders>
            <w:shd w:val="clear" w:color="auto" w:fill="auto"/>
          </w:tcPr>
          <w:p/>
        </w:tc>
      </w:tr>
      <w:tr>
        <w:tblPrEx>
          <w:tblCellMar>
            <w:top w:w="50" w:type="dxa"/>
            <w:left w:w="115" w:type="dxa"/>
            <w:bottom w:w="0" w:type="dxa"/>
            <w:right w:w="94" w:type="dxa"/>
          </w:tblCellMar>
        </w:tblPrEx>
        <w:trPr>
          <w:trHeight w:val="770" w:hRule="atLeast"/>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after="0"/>
              <w:ind w:right="43"/>
              <w:jc w:val="center"/>
            </w:pPr>
            <w:r>
              <w:t>4</w:t>
            </w:r>
          </w:p>
        </w:tc>
        <w:tc>
          <w:tcPr>
            <w:tcW w:w="4055" w:type="dxa"/>
            <w:tcBorders>
              <w:top w:val="single" w:color="000000" w:sz="2" w:space="0"/>
              <w:left w:val="single" w:color="000000" w:sz="2" w:space="0"/>
              <w:bottom w:val="single" w:color="000000" w:sz="2" w:space="0"/>
              <w:right w:val="single" w:color="000000" w:sz="2" w:space="0"/>
            </w:tcBorders>
            <w:shd w:val="clear" w:color="auto" w:fill="auto"/>
          </w:tcPr>
          <w:p/>
        </w:tc>
        <w:tc>
          <w:tcPr>
            <w:tcW w:w="2295" w:type="dxa"/>
            <w:tcBorders>
              <w:top w:val="single" w:color="000000" w:sz="2" w:space="0"/>
              <w:left w:val="single" w:color="000000" w:sz="2" w:space="0"/>
              <w:bottom w:val="single" w:color="000000" w:sz="2" w:space="0"/>
              <w:right w:val="single" w:color="000000" w:sz="2" w:space="0"/>
            </w:tcBorders>
            <w:shd w:val="clear" w:color="auto" w:fill="auto"/>
          </w:tcPr>
          <w:p/>
        </w:tc>
        <w:tc>
          <w:tcPr>
            <w:tcW w:w="2288" w:type="dxa"/>
            <w:tcBorders>
              <w:top w:val="single" w:color="000000" w:sz="2" w:space="0"/>
              <w:left w:val="single" w:color="000000" w:sz="2" w:space="0"/>
              <w:bottom w:val="single" w:color="000000" w:sz="2" w:space="0"/>
              <w:right w:val="single" w:color="000000" w:sz="2" w:space="0"/>
            </w:tcBorders>
            <w:shd w:val="clear" w:color="auto" w:fill="auto"/>
          </w:tcPr>
          <w:p/>
        </w:tc>
      </w:tr>
      <w:tr>
        <w:tblPrEx>
          <w:tblCellMar>
            <w:top w:w="50" w:type="dxa"/>
            <w:left w:w="115" w:type="dxa"/>
            <w:bottom w:w="0" w:type="dxa"/>
            <w:right w:w="94" w:type="dxa"/>
          </w:tblCellMar>
        </w:tblPrEx>
        <w:trPr>
          <w:trHeight w:val="770" w:hRule="atLeast"/>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after="0"/>
              <w:ind w:right="43"/>
              <w:jc w:val="center"/>
            </w:pPr>
            <w:r>
              <w:t>5</w:t>
            </w:r>
          </w:p>
        </w:tc>
        <w:tc>
          <w:tcPr>
            <w:tcW w:w="4055" w:type="dxa"/>
            <w:tcBorders>
              <w:top w:val="single" w:color="000000" w:sz="2" w:space="0"/>
              <w:left w:val="single" w:color="000000" w:sz="2" w:space="0"/>
              <w:bottom w:val="single" w:color="000000" w:sz="2" w:space="0"/>
              <w:right w:val="single" w:color="000000" w:sz="2" w:space="0"/>
            </w:tcBorders>
            <w:shd w:val="clear" w:color="auto" w:fill="auto"/>
          </w:tcPr>
          <w:p/>
        </w:tc>
        <w:tc>
          <w:tcPr>
            <w:tcW w:w="2295" w:type="dxa"/>
            <w:tcBorders>
              <w:top w:val="single" w:color="000000" w:sz="2" w:space="0"/>
              <w:left w:val="single" w:color="000000" w:sz="2" w:space="0"/>
              <w:bottom w:val="single" w:color="000000" w:sz="2" w:space="0"/>
              <w:right w:val="single" w:color="000000" w:sz="2" w:space="0"/>
            </w:tcBorders>
            <w:shd w:val="clear" w:color="auto" w:fill="auto"/>
          </w:tcPr>
          <w:p/>
        </w:tc>
        <w:tc>
          <w:tcPr>
            <w:tcW w:w="2288" w:type="dxa"/>
            <w:tcBorders>
              <w:top w:val="single" w:color="000000" w:sz="2" w:space="0"/>
              <w:left w:val="single" w:color="000000" w:sz="2" w:space="0"/>
              <w:bottom w:val="single" w:color="000000" w:sz="2" w:space="0"/>
              <w:right w:val="single" w:color="000000" w:sz="2" w:space="0"/>
            </w:tcBorders>
            <w:shd w:val="clear" w:color="auto" w:fill="auto"/>
          </w:tcPr>
          <w:p/>
        </w:tc>
      </w:tr>
      <w:tr>
        <w:tblPrEx>
          <w:tblCellMar>
            <w:top w:w="50" w:type="dxa"/>
            <w:left w:w="115" w:type="dxa"/>
            <w:bottom w:w="0" w:type="dxa"/>
            <w:right w:w="94" w:type="dxa"/>
          </w:tblCellMar>
        </w:tblPrEx>
        <w:trPr>
          <w:trHeight w:val="763" w:hRule="atLeast"/>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after="0"/>
              <w:ind w:right="43"/>
              <w:jc w:val="center"/>
            </w:pPr>
            <w:r>
              <w:rPr>
                <w:sz w:val="24"/>
              </w:rPr>
              <w:t>6</w:t>
            </w:r>
          </w:p>
        </w:tc>
        <w:tc>
          <w:tcPr>
            <w:tcW w:w="4055" w:type="dxa"/>
            <w:tcBorders>
              <w:top w:val="single" w:color="000000" w:sz="2" w:space="0"/>
              <w:left w:val="single" w:color="000000" w:sz="2" w:space="0"/>
              <w:bottom w:val="single" w:color="000000" w:sz="2" w:space="0"/>
              <w:right w:val="single" w:color="000000" w:sz="2" w:space="0"/>
            </w:tcBorders>
            <w:shd w:val="clear" w:color="auto" w:fill="auto"/>
          </w:tcPr>
          <w:p/>
        </w:tc>
        <w:tc>
          <w:tcPr>
            <w:tcW w:w="2295" w:type="dxa"/>
            <w:tcBorders>
              <w:top w:val="single" w:color="000000" w:sz="2" w:space="0"/>
              <w:left w:val="single" w:color="000000" w:sz="2" w:space="0"/>
              <w:bottom w:val="single" w:color="000000" w:sz="2" w:space="0"/>
              <w:right w:val="single" w:color="000000" w:sz="2" w:space="0"/>
            </w:tcBorders>
            <w:shd w:val="clear" w:color="auto" w:fill="auto"/>
          </w:tcPr>
          <w:p/>
        </w:tc>
        <w:tc>
          <w:tcPr>
            <w:tcW w:w="2288" w:type="dxa"/>
            <w:tcBorders>
              <w:top w:val="single" w:color="000000" w:sz="2" w:space="0"/>
              <w:left w:val="single" w:color="000000" w:sz="2" w:space="0"/>
              <w:bottom w:val="single" w:color="000000" w:sz="2" w:space="0"/>
              <w:right w:val="single" w:color="000000" w:sz="2" w:space="0"/>
            </w:tcBorders>
            <w:shd w:val="clear" w:color="auto" w:fill="auto"/>
          </w:tcPr>
          <w:p/>
        </w:tc>
      </w:tr>
    </w:tbl>
    <w:p>
      <w:pPr>
        <w:spacing w:after="308" w:line="251" w:lineRule="auto"/>
        <w:rPr>
          <w:sz w:val="24"/>
          <w:szCs w:val="24"/>
        </w:rPr>
      </w:pPr>
      <w:r>
        <w:rPr>
          <w:sz w:val="24"/>
          <w:szCs w:val="24"/>
        </w:rPr>
        <w:t>*Upoważnienie jest ważne do odwołania. Zmiana osoby upoważnionej następuje poprzez złożenie nowego oświadczenia w formie pisemnej.</w:t>
      </w:r>
    </w:p>
    <w:p>
      <w:pPr>
        <w:rPr>
          <w:sz w:val="24"/>
          <w:szCs w:val="24"/>
        </w:rPr>
      </w:pPr>
      <w:r>
        <w:rPr>
          <w:sz w:val="24"/>
          <w:szCs w:val="24"/>
        </w:rPr>
        <w:t xml:space="preserve">Oświadczam, że biorę na siebie pełną odpowiedzialność prawną za bezpieczeństwo odebranego dziecka od momentu jego odbioru przez wskazaną powyżej upoważnioną przeze mnie osobę. </w:t>
      </w:r>
      <w:r>
        <w:rPr>
          <w:sz w:val="24"/>
          <w:szCs w:val="24"/>
        </w:rPr>
        <w:br w:type="textWrapping"/>
      </w:r>
    </w:p>
    <w:p>
      <w:pPr>
        <w:rPr>
          <w:sz w:val="24"/>
          <w:szCs w:val="24"/>
        </w:rPr>
      </w:pPr>
      <w:r>
        <w:rPr>
          <w:sz w:val="24"/>
          <w:szCs w:val="24"/>
        </w:rPr>
        <w:t>Jednocześnie oświadczam, że  ososby wskazane w upoważnieniu zostały zapozanane z treścia załaczonej klauzuli informacyjnej z art 14 RODO.</w:t>
      </w:r>
    </w:p>
    <w:p>
      <w:pPr>
        <w:spacing w:after="0"/>
        <w:rPr>
          <w:sz w:val="20"/>
          <w:szCs w:val="20"/>
        </w:rPr>
      </w:pPr>
    </w:p>
    <w:p>
      <w:pPr>
        <w:spacing w:after="0"/>
        <w:rPr>
          <w:sz w:val="20"/>
          <w:szCs w:val="20"/>
        </w:rPr>
      </w:pPr>
    </w:p>
    <w:p>
      <w:pPr>
        <w:spacing w:after="0"/>
        <w:rPr>
          <w:sz w:val="20"/>
          <w:szCs w:val="20"/>
        </w:rPr>
      </w:pPr>
      <w:r>
        <w:rPr>
          <w:sz w:val="20"/>
          <w:szCs w:val="20"/>
        </w:rPr>
        <w:t xml:space="preserve">Bydgoszcz, dnia . . . . . . . . . . . . . . . ..    </w:t>
      </w:r>
      <w:r>
        <w:rPr>
          <w:sz w:val="20"/>
          <w:szCs w:val="20"/>
        </w:rPr>
        <w:tab/>
      </w:r>
      <w:r>
        <w:rPr>
          <w:sz w:val="20"/>
          <w:szCs w:val="20"/>
        </w:rPr>
        <w:tab/>
      </w:r>
      <w:r>
        <w:rPr>
          <w:sz w:val="20"/>
          <w:szCs w:val="20"/>
        </w:rPr>
        <w:tab/>
      </w:r>
      <w:r>
        <w:rPr>
          <w:sz w:val="20"/>
          <w:szCs w:val="20"/>
        </w:rPr>
        <w:t>……………………………………………..</w:t>
      </w:r>
    </w:p>
    <w:p>
      <w:pPr>
        <w:spacing w:after="825" w:line="265" w:lineRule="auto"/>
        <w:ind w:left="5031" w:hanging="10"/>
        <w:rPr>
          <w:sz w:val="20"/>
          <w:szCs w:val="20"/>
        </w:rPr>
      </w:pPr>
      <w:r>
        <w:rPr>
          <w:sz w:val="20"/>
          <w:szCs w:val="20"/>
        </w:rPr>
        <w:t>(czytelny podpis matki, ojca/opiekuna prawnego)</w:t>
      </w:r>
    </w:p>
    <w:p>
      <w:pPr>
        <w:pStyle w:val="5"/>
        <w:spacing w:before="120" w:after="120"/>
        <w:ind w:left="0"/>
        <w:jc w:val="center"/>
        <w:rPr>
          <w:rFonts w:cs="Calibri"/>
          <w:b/>
          <w:u w:val="single"/>
        </w:rPr>
      </w:pPr>
    </w:p>
    <w:p>
      <w:pPr>
        <w:pStyle w:val="5"/>
        <w:spacing w:before="120" w:after="120"/>
        <w:ind w:left="0"/>
        <w:jc w:val="center"/>
        <w:rPr>
          <w:rFonts w:cs="Calibri"/>
          <w:b/>
          <w:u w:val="single"/>
        </w:rPr>
      </w:pPr>
    </w:p>
    <w:p>
      <w:pPr>
        <w:pStyle w:val="5"/>
        <w:spacing w:before="120" w:after="120"/>
        <w:ind w:left="0"/>
        <w:jc w:val="center"/>
        <w:rPr>
          <w:rFonts w:cs="Calibri"/>
          <w:b/>
          <w:u w:val="single"/>
        </w:rPr>
      </w:pPr>
    </w:p>
    <w:p>
      <w:pPr>
        <w:pStyle w:val="5"/>
        <w:spacing w:before="120" w:after="120"/>
        <w:ind w:left="0"/>
        <w:jc w:val="center"/>
        <w:rPr>
          <w:rFonts w:cs="Calibri"/>
          <w:b/>
          <w:u w:val="single"/>
        </w:rPr>
      </w:pPr>
    </w:p>
    <w:p>
      <w:pPr>
        <w:pStyle w:val="5"/>
        <w:spacing w:before="120" w:after="120"/>
        <w:ind w:left="0"/>
        <w:jc w:val="center"/>
        <w:rPr>
          <w:rFonts w:cs="Calibri"/>
          <w:b/>
          <w:u w:val="single"/>
        </w:rPr>
      </w:pPr>
      <w:r>
        <w:rPr>
          <w:rFonts w:cs="Calibri"/>
          <w:b/>
          <w:u w:val="single"/>
        </w:rPr>
        <w:t>Obowiązek informacyjny – dla osób trzecich, od których dane nie są zbierane</w:t>
      </w:r>
    </w:p>
    <w:p>
      <w:pPr>
        <w:pStyle w:val="5"/>
        <w:spacing w:before="120" w:after="120"/>
        <w:ind w:left="0"/>
        <w:jc w:val="both"/>
        <w:rPr>
          <w:rFonts w:cs="Calibri"/>
        </w:rPr>
      </w:pPr>
    </w:p>
    <w:p>
      <w:pPr>
        <w:pStyle w:val="5"/>
        <w:spacing w:before="120" w:after="120"/>
        <w:ind w:left="0"/>
        <w:jc w:val="both"/>
        <w:rPr>
          <w:rFonts w:cs="Calibri"/>
        </w:rPr>
      </w:pPr>
      <w:r>
        <w:rPr>
          <w:rFonts w:cs="Calibri"/>
        </w:rPr>
        <w:t xml:space="preserve">Zgodnie z art. 14 ust. 1−2 rozporządzenia Parlamentu Europejskiego i Rady (UE) 2016/679 </w:t>
      </w:r>
      <w:r>
        <w:rPr>
          <w:rFonts w:cs="Calibri"/>
        </w:rPr>
        <w:br w:type="textWrapping"/>
      </w:r>
      <w:r>
        <w:rPr>
          <w:rFonts w:cs="Calibri"/>
        </w:rPr>
        <w:t xml:space="preserve">z 27.04.2016 r. w sprawie ochrony osób fizycznych w związku z przetwarzaniem danych osobowych </w:t>
      </w:r>
      <w:r>
        <w:rPr>
          <w:rFonts w:cs="Calibri"/>
        </w:rPr>
        <w:br w:type="textWrapping"/>
      </w:r>
      <w:r>
        <w:rPr>
          <w:rFonts w:cs="Calibri"/>
        </w:rPr>
        <w:t xml:space="preserve">i w sprawie swobodnego przepływu takich danych oraz uchylenia dyrektywy 95/46/WE (ogólne rozporządzenie o ochronie danych) zwanego dalej RODO – informuje się, że:  </w:t>
      </w:r>
    </w:p>
    <w:p>
      <w:pPr>
        <w:pStyle w:val="5"/>
        <w:spacing w:before="120" w:after="120"/>
        <w:ind w:left="0" w:firstLine="708"/>
        <w:jc w:val="both"/>
        <w:rPr>
          <w:rFonts w:cs="Calibri"/>
        </w:rPr>
      </w:pPr>
    </w:p>
    <w:p>
      <w:pPr>
        <w:pStyle w:val="5"/>
        <w:numPr>
          <w:ilvl w:val="0"/>
          <w:numId w:val="7"/>
        </w:numPr>
        <w:spacing w:after="0"/>
        <w:ind w:left="0"/>
        <w:jc w:val="both"/>
        <w:rPr>
          <w:rFonts w:cs="Calibri"/>
          <w:b/>
        </w:rPr>
      </w:pPr>
      <w:r>
        <w:rPr>
          <w:rFonts w:cs="Calibri"/>
        </w:rPr>
        <w:t>Administratorem Pani/Pana danych osobowych jest  Przedszkole nr 22 ul. Piwnika Ponurego 3,        85 - 791 Bydgoszcz.</w:t>
      </w:r>
    </w:p>
    <w:p>
      <w:pPr>
        <w:pStyle w:val="5"/>
        <w:numPr>
          <w:ilvl w:val="0"/>
          <w:numId w:val="7"/>
        </w:numPr>
        <w:suppressAutoHyphens/>
        <w:spacing w:after="0"/>
        <w:ind w:left="0"/>
        <w:contextualSpacing w:val="0"/>
        <w:rPr>
          <w:rFonts w:cs="Calibri"/>
          <w:color w:val="000000"/>
        </w:rPr>
      </w:pPr>
      <w:r>
        <w:rPr>
          <w:rFonts w:cs="Calibri"/>
        </w:rPr>
        <w:t xml:space="preserve">W sprawach związanych z ochroną swoich danych osobowych możecie się Państwo kontaktować </w:t>
      </w:r>
      <w:r>
        <w:rPr>
          <w:rFonts w:cs="Calibri"/>
        </w:rPr>
        <w:br w:type="textWrapping"/>
      </w:r>
      <w:r>
        <w:rPr>
          <w:rFonts w:cs="Calibri"/>
        </w:rPr>
        <w:t xml:space="preserve">z Inspektorem Ochrony Danych za pomocą e-mail: </w:t>
      </w:r>
      <w:r>
        <w:fldChar w:fldCharType="begin"/>
      </w:r>
      <w:r>
        <w:instrText xml:space="preserve"> HYPERLINK "mailto:iod@um.bydgoszcz.pl" </w:instrText>
      </w:r>
      <w:r>
        <w:fldChar w:fldCharType="separate"/>
      </w:r>
      <w:r>
        <w:rPr>
          <w:rStyle w:val="4"/>
          <w:rFonts w:cs="Calibri"/>
          <w:color w:val="000000"/>
        </w:rPr>
        <w:t>iod@um.bydgoszcz.pl</w:t>
      </w:r>
      <w:r>
        <w:rPr>
          <w:rStyle w:val="4"/>
          <w:rFonts w:cs="Calibri"/>
          <w:color w:val="000000"/>
        </w:rPr>
        <w:fldChar w:fldCharType="end"/>
      </w:r>
      <w:r>
        <w:rPr>
          <w:rFonts w:cs="Calibri"/>
          <w:color w:val="000000"/>
        </w:rPr>
        <w:t xml:space="preserve"> lub pisemnie na adres: Inspektor Ochrony Danych,  Przedszkole nr 22 ul.</w:t>
      </w:r>
      <w:r>
        <w:rPr>
          <w:rFonts w:cs="Calibri"/>
        </w:rPr>
        <w:t xml:space="preserve"> Piwnika Ponurego 3,   85 – 791 </w:t>
      </w:r>
      <w:r>
        <w:rPr>
          <w:rFonts w:cs="Calibri"/>
          <w:color w:val="000000"/>
        </w:rPr>
        <w:t xml:space="preserve">Bydgoszcz </w:t>
      </w:r>
    </w:p>
    <w:p>
      <w:pPr>
        <w:pStyle w:val="5"/>
        <w:numPr>
          <w:ilvl w:val="0"/>
          <w:numId w:val="7"/>
        </w:numPr>
        <w:suppressAutoHyphens/>
        <w:spacing w:after="0"/>
        <w:ind w:left="0"/>
        <w:contextualSpacing w:val="0"/>
        <w:rPr>
          <w:rFonts w:cs="Calibri"/>
        </w:rPr>
      </w:pPr>
      <w:r>
        <w:rPr>
          <w:rFonts w:cs="Calibri"/>
          <w:b/>
        </w:rPr>
        <w:t xml:space="preserve"> </w:t>
      </w:r>
      <w:r>
        <w:rPr>
          <w:rFonts w:cs="Calibri"/>
        </w:rPr>
        <w:t xml:space="preserve">Celem przetwarzania danych Pani / Pana jest odbiór wychowanka z placówki oświatowej zgodnie </w:t>
      </w:r>
      <w:r>
        <w:rPr>
          <w:rFonts w:cs="Calibri"/>
        </w:rPr>
        <w:br w:type="textWrapping"/>
      </w:r>
      <w:r>
        <w:rPr>
          <w:rFonts w:cs="Calibri"/>
        </w:rPr>
        <w:t>z nadanym upoważnieniem przez rodzica lub prawnego opiekuna dziecka na podstawie</w:t>
      </w:r>
      <w:r>
        <w:rPr>
          <w:rFonts w:cs="Calibri"/>
          <w:bCs/>
          <w:color w:val="000000"/>
        </w:rPr>
        <w:t xml:space="preserve"> </w:t>
      </w:r>
      <w:r>
        <w:rPr>
          <w:rFonts w:cs="Calibri"/>
          <w:bCs/>
        </w:rPr>
        <w:t xml:space="preserve">art. 102 </w:t>
      </w:r>
      <w:r>
        <w:rPr>
          <w:rFonts w:cs="Calibri"/>
          <w:bCs/>
          <w:i/>
          <w:u w:val="single"/>
        </w:rPr>
        <w:t>ustawy z dnia 14 grudnia 2016 r. - Prawo oświatowe (Dz. U. z 2019 r. poz. 1148 z późn. zm.).</w:t>
      </w:r>
    </w:p>
    <w:p>
      <w:pPr>
        <w:pStyle w:val="5"/>
        <w:numPr>
          <w:ilvl w:val="0"/>
          <w:numId w:val="7"/>
        </w:numPr>
        <w:suppressAutoHyphens/>
        <w:spacing w:after="0"/>
        <w:ind w:left="0"/>
        <w:contextualSpacing w:val="0"/>
        <w:rPr>
          <w:rFonts w:cs="Calibri"/>
          <w:b/>
          <w:color w:val="FF0000"/>
        </w:rPr>
      </w:pPr>
      <w:r>
        <w:rPr>
          <w:rFonts w:cs="Calibri"/>
        </w:rPr>
        <w:t xml:space="preserve">Administrator przetwarza następujące kategorie Pani/Pana danych: imię i nazwisko, </w:t>
      </w:r>
      <w:r>
        <w:rPr>
          <w:rFonts w:cs="Calibri"/>
        </w:rPr>
        <w:br w:type="textWrapping"/>
      </w:r>
      <w:r>
        <w:rPr>
          <w:rFonts w:cs="Calibri"/>
        </w:rPr>
        <w:t>nr dowodu osobistego , stopień pokrewieństwa</w:t>
      </w:r>
    </w:p>
    <w:p>
      <w:pPr>
        <w:pStyle w:val="5"/>
        <w:numPr>
          <w:ilvl w:val="0"/>
          <w:numId w:val="7"/>
        </w:numPr>
        <w:spacing w:after="0"/>
        <w:ind w:left="0"/>
        <w:jc w:val="both"/>
        <w:rPr>
          <w:rFonts w:cs="Calibri"/>
        </w:rPr>
      </w:pPr>
      <w:r>
        <w:rPr>
          <w:rFonts w:cs="Calibri"/>
        </w:rPr>
        <w:t>Państwa dane osobowe będą udostępniane wyłącznie podmiotom uprawnionym na podstawie przepisów prawa.</w:t>
      </w:r>
    </w:p>
    <w:p>
      <w:pPr>
        <w:pStyle w:val="5"/>
        <w:numPr>
          <w:ilvl w:val="0"/>
          <w:numId w:val="7"/>
        </w:numPr>
        <w:spacing w:after="0"/>
        <w:ind w:left="0"/>
        <w:jc w:val="both"/>
        <w:rPr>
          <w:rFonts w:cs="Calibri"/>
        </w:rPr>
      </w:pPr>
      <w:r>
        <w:rPr>
          <w:rFonts w:cs="Calibri"/>
        </w:rPr>
        <w:t>Do Państwa danych osobowych mogą mieć dostęp, wyłącznie na podstawie zawartych umów powierzenia przetwarzania, podmioty zewnętrzne realizujące usługi na rzecz placówki oświatowej.</w:t>
      </w:r>
    </w:p>
    <w:p>
      <w:pPr>
        <w:pStyle w:val="5"/>
        <w:numPr>
          <w:ilvl w:val="0"/>
          <w:numId w:val="7"/>
        </w:numPr>
        <w:suppressAutoHyphens/>
        <w:spacing w:after="0"/>
        <w:ind w:left="0"/>
        <w:contextualSpacing w:val="0"/>
        <w:rPr>
          <w:rFonts w:cs="Calibri"/>
          <w:color w:val="000000"/>
        </w:rPr>
      </w:pPr>
      <w:r>
        <w:rPr>
          <w:rFonts w:cs="Calibri"/>
        </w:rPr>
        <w:t>Pani / Pana dane osobowe zostaną usunięte po zakończeniu nauki wychowanka w placówce oświatowej</w:t>
      </w:r>
      <w:r>
        <w:rPr>
          <w:rFonts w:cs="Calibri"/>
          <w:b/>
        </w:rPr>
        <w:t>.</w:t>
      </w:r>
      <w:r>
        <w:rPr>
          <w:rFonts w:cs="Calibri"/>
          <w:b/>
          <w:color w:val="FF0000"/>
        </w:rPr>
        <w:t xml:space="preserve"> </w:t>
      </w:r>
    </w:p>
    <w:p>
      <w:pPr>
        <w:pStyle w:val="5"/>
        <w:numPr>
          <w:ilvl w:val="0"/>
          <w:numId w:val="7"/>
        </w:numPr>
        <w:suppressAutoHyphens/>
        <w:spacing w:after="0"/>
        <w:ind w:left="0"/>
        <w:contextualSpacing w:val="0"/>
        <w:rPr>
          <w:rFonts w:cs="Calibri"/>
          <w:color w:val="000000"/>
        </w:rPr>
      </w:pPr>
      <w:r>
        <w:rPr>
          <w:rFonts w:cs="Calibri"/>
        </w:rPr>
        <w:t>W związku z przetwarzaniem Państwa danych osobowych jesteście Państwo uprawnieni do:</w:t>
      </w:r>
    </w:p>
    <w:p>
      <w:pPr>
        <w:pStyle w:val="5"/>
        <w:numPr>
          <w:ilvl w:val="1"/>
          <w:numId w:val="8"/>
        </w:numPr>
        <w:spacing w:after="0"/>
        <w:ind w:left="567"/>
        <w:jc w:val="both"/>
        <w:rPr>
          <w:rFonts w:cs="Calibri"/>
        </w:rPr>
      </w:pPr>
      <w:r>
        <w:rPr>
          <w:rFonts w:cs="Calibri"/>
        </w:rPr>
        <w:t>dostępu do swoich danych osobowych;</w:t>
      </w:r>
    </w:p>
    <w:p>
      <w:pPr>
        <w:pStyle w:val="5"/>
        <w:numPr>
          <w:ilvl w:val="1"/>
          <w:numId w:val="8"/>
        </w:numPr>
        <w:spacing w:after="0"/>
        <w:ind w:left="567"/>
        <w:jc w:val="both"/>
        <w:rPr>
          <w:rFonts w:cs="Calibri"/>
        </w:rPr>
      </w:pPr>
      <w:r>
        <w:rPr>
          <w:rFonts w:cs="Calibri"/>
        </w:rPr>
        <w:t>poprawiania swoich danych osobowych;</w:t>
      </w:r>
    </w:p>
    <w:p>
      <w:pPr>
        <w:pStyle w:val="5"/>
        <w:numPr>
          <w:ilvl w:val="1"/>
          <w:numId w:val="8"/>
        </w:numPr>
        <w:spacing w:after="0"/>
        <w:ind w:left="567"/>
        <w:jc w:val="both"/>
        <w:rPr>
          <w:rFonts w:cs="Calibri"/>
        </w:rPr>
      </w:pPr>
      <w:r>
        <w:rPr>
          <w:rFonts w:cs="Calibri"/>
        </w:rPr>
        <w:t>wniesienia żądania ograniczenia przetwarzania danych osobowych wyłącznie do ich przechowywania  w przypadku:</w:t>
      </w:r>
    </w:p>
    <w:p>
      <w:pPr>
        <w:pStyle w:val="5"/>
        <w:numPr>
          <w:ilvl w:val="2"/>
          <w:numId w:val="9"/>
        </w:numPr>
        <w:spacing w:after="0"/>
        <w:ind w:left="567" w:hanging="283"/>
        <w:jc w:val="both"/>
        <w:rPr>
          <w:rFonts w:cs="Calibri"/>
        </w:rPr>
      </w:pPr>
      <w:r>
        <w:rPr>
          <w:rFonts w:cs="Calibri"/>
        </w:rPr>
        <w:t>zakwestionowania prawidłowości danych osobowych lub podstawy prawnej ich przetwarzania,</w:t>
      </w:r>
    </w:p>
    <w:p>
      <w:pPr>
        <w:pStyle w:val="5"/>
        <w:numPr>
          <w:ilvl w:val="2"/>
          <w:numId w:val="9"/>
        </w:numPr>
        <w:spacing w:after="0"/>
        <w:ind w:left="567" w:hanging="283"/>
        <w:jc w:val="both"/>
        <w:rPr>
          <w:rFonts w:cs="Calibri"/>
        </w:rPr>
      </w:pPr>
      <w:r>
        <w:rPr>
          <w:rFonts w:cs="Calibri"/>
        </w:rPr>
        <w:t>potrzeby zapobieżenia usunięcia Państwa danych osobowych, pomimo wygaśnięcia prawnego tytułu do ich przetwarzania, w celu umożliwienia Państwu ustalenia, dochodzenia lub obrony roszczeń;</w:t>
      </w:r>
    </w:p>
    <w:p>
      <w:pPr>
        <w:pStyle w:val="5"/>
        <w:numPr>
          <w:ilvl w:val="1"/>
          <w:numId w:val="8"/>
        </w:numPr>
        <w:spacing w:after="0"/>
        <w:ind w:left="567"/>
        <w:jc w:val="both"/>
        <w:rPr>
          <w:rFonts w:cs="Calibri"/>
        </w:rPr>
      </w:pPr>
      <w:r>
        <w:rPr>
          <w:rFonts w:cs="Calibri"/>
        </w:rPr>
        <w:t>wniesienia skargi do organu nadzorczego – Prezesa Urzędu Ochrony Danych Osobowych.</w:t>
      </w:r>
    </w:p>
    <w:p>
      <w:pPr>
        <w:pStyle w:val="5"/>
        <w:numPr>
          <w:ilvl w:val="0"/>
          <w:numId w:val="7"/>
        </w:numPr>
        <w:spacing w:after="0"/>
        <w:ind w:left="0"/>
        <w:jc w:val="both"/>
        <w:rPr>
          <w:rFonts w:cs="Calibri"/>
        </w:rPr>
      </w:pPr>
      <w:r>
        <w:rPr>
          <w:rFonts w:cs="Calibri"/>
        </w:rPr>
        <w:t xml:space="preserve">Pani/Pana dane osobowe pochodzą z od rodzica lub prawnego opiekuna dziecka, który wskazał Państwa w upoważnieniu do odbioru wychowanka z placówki oświatowej. </w:t>
      </w:r>
    </w:p>
    <w:p>
      <w:pPr>
        <w:pStyle w:val="5"/>
        <w:numPr>
          <w:ilvl w:val="0"/>
          <w:numId w:val="7"/>
        </w:numPr>
        <w:spacing w:after="0"/>
        <w:ind w:left="0"/>
        <w:jc w:val="both"/>
      </w:pPr>
      <w:r>
        <w:rPr>
          <w:rFonts w:cs="Calibri"/>
        </w:rPr>
        <w:t>Państwa dane osobowe nie podlegają zautomatyzowanemu podejmowaniu decyzji, w tym profilowaniu.</w:t>
      </w:r>
    </w:p>
    <w:p>
      <w:pPr>
        <w:spacing w:after="825" w:line="265" w:lineRule="auto"/>
        <w:rPr>
          <w:sz w:val="20"/>
          <w:szCs w:val="20"/>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0"/>
        </w:tabs>
        <w:ind w:left="360" w:hanging="360"/>
      </w:pPr>
      <w:rPr>
        <w:rFonts w:hint="default" w:ascii="Times New Roman" w:hAnsi="Times New Roman" w:eastAsia="Times New Roman" w:cs="Times New Roman"/>
        <w:i w:val="0"/>
        <w:sz w:val="18"/>
        <w:szCs w:val="18"/>
      </w:rPr>
    </w:lvl>
  </w:abstractNum>
  <w:abstractNum w:abstractNumId="1">
    <w:nsid w:val="00000002"/>
    <w:multiLevelType w:val="singleLevel"/>
    <w:tmpl w:val="00000002"/>
    <w:lvl w:ilvl="0" w:tentative="0">
      <w:start w:val="1"/>
      <w:numFmt w:val="lowerLetter"/>
      <w:lvlText w:val="%1)"/>
      <w:lvlJc w:val="left"/>
      <w:pPr>
        <w:tabs>
          <w:tab w:val="left" w:pos="0"/>
        </w:tabs>
        <w:ind w:left="720" w:hanging="360"/>
      </w:pPr>
      <w:rPr>
        <w:rFonts w:hint="default" w:ascii="Times New Roman" w:hAnsi="Times New Roman" w:cs="Times New Roman"/>
        <w:i w:val="0"/>
        <w:sz w:val="22"/>
        <w:szCs w:val="22"/>
      </w:rPr>
    </w:lvl>
  </w:abstractNum>
  <w:abstractNum w:abstractNumId="2">
    <w:nsid w:val="00000003"/>
    <w:multiLevelType w:val="singleLevel"/>
    <w:tmpl w:val="00000003"/>
    <w:lvl w:ilvl="0" w:tentative="0">
      <w:start w:val="1"/>
      <w:numFmt w:val="lowerLetter"/>
      <w:lvlText w:val="%1)"/>
      <w:lvlJc w:val="left"/>
      <w:pPr>
        <w:tabs>
          <w:tab w:val="left" w:pos="0"/>
        </w:tabs>
        <w:ind w:left="720" w:hanging="360"/>
      </w:pPr>
      <w:rPr>
        <w:rFonts w:hint="default" w:ascii="Times New Roman" w:hAnsi="Times New Roman" w:cs="Times New Roman"/>
      </w:rPr>
    </w:lvl>
  </w:abstractNum>
  <w:abstractNum w:abstractNumId="3">
    <w:nsid w:val="00000004"/>
    <w:multiLevelType w:val="singleLevel"/>
    <w:tmpl w:val="00000004"/>
    <w:lvl w:ilvl="0" w:tentative="0">
      <w:start w:val="1"/>
      <w:numFmt w:val="decimal"/>
      <w:lvlText w:val="%1."/>
      <w:lvlJc w:val="left"/>
      <w:pPr>
        <w:tabs>
          <w:tab w:val="left" w:pos="0"/>
        </w:tabs>
        <w:ind w:left="360" w:hanging="360"/>
      </w:pPr>
      <w:rPr>
        <w:rFonts w:hint="default" w:ascii="Times New Roman" w:hAnsi="Times New Roman" w:cs="Times New Roman"/>
      </w:rPr>
    </w:lvl>
  </w:abstractNum>
  <w:abstractNum w:abstractNumId="4">
    <w:nsid w:val="00000005"/>
    <w:multiLevelType w:val="singleLevel"/>
    <w:tmpl w:val="00000005"/>
    <w:lvl w:ilvl="0" w:tentative="0">
      <w:start w:val="1"/>
      <w:numFmt w:val="decimal"/>
      <w:lvlText w:val="%1."/>
      <w:lvlJc w:val="left"/>
      <w:pPr>
        <w:tabs>
          <w:tab w:val="left" w:pos="0"/>
        </w:tabs>
        <w:ind w:left="360" w:hanging="360"/>
      </w:pPr>
      <w:rPr>
        <w:rFonts w:hint="default" w:ascii="Times New Roman" w:hAnsi="Times New Roman" w:cs="Times New Roman"/>
      </w:rPr>
    </w:lvl>
  </w:abstractNum>
  <w:abstractNum w:abstractNumId="5">
    <w:nsid w:val="00000006"/>
    <w:multiLevelType w:val="singleLevel"/>
    <w:tmpl w:val="00000006"/>
    <w:lvl w:ilvl="0" w:tentative="0">
      <w:start w:val="1"/>
      <w:numFmt w:val="decimal"/>
      <w:lvlText w:val="%1."/>
      <w:lvlJc w:val="left"/>
      <w:pPr>
        <w:tabs>
          <w:tab w:val="left" w:pos="0"/>
        </w:tabs>
        <w:ind w:left="360" w:hanging="360"/>
      </w:pPr>
      <w:rPr>
        <w:rFonts w:hint="default" w:ascii="Times New Roman" w:hAnsi="Times New Roman" w:cs="Times New Roman"/>
      </w:rPr>
    </w:lvl>
  </w:abstractNum>
  <w:abstractNum w:abstractNumId="6">
    <w:nsid w:val="02C919CC"/>
    <w:multiLevelType w:val="multilevel"/>
    <w:tmpl w:val="02C919CC"/>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96C2C07"/>
    <w:multiLevelType w:val="multilevel"/>
    <w:tmpl w:val="396C2C07"/>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0"/>
      <w:numFmt w:val="bullet"/>
      <w:lvlText w:val=""/>
      <w:lvlJc w:val="left"/>
      <w:pPr>
        <w:ind w:left="2880" w:hanging="360"/>
      </w:pPr>
      <w:rPr>
        <w:rFonts w:hint="default" w:ascii="Symbol" w:hAnsi="Symbol" w:eastAsia="Calibri" w:cs="Times New Roman"/>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AEA2D38"/>
    <w:multiLevelType w:val="multilevel"/>
    <w:tmpl w:val="4AEA2D3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F3C4F"/>
    <w:rsid w:val="2C4F3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6" w:lineRule="auto"/>
    </w:pPr>
    <w:rPr>
      <w:rFonts w:ascii="Calibri" w:hAnsi="Calibri" w:eastAsia="Calibri" w:cs="Times New Roman"/>
      <w:sz w:val="22"/>
      <w:szCs w:val="22"/>
      <w:lang w:val="pl-PL" w:eastAsia="ar-SA"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List Paragraph"/>
    <w:basedOn w:val="1"/>
    <w:qFormat/>
    <w:uiPriority w:val="0"/>
    <w:pPr>
      <w:suppressAutoHyphens w:val="0"/>
      <w:spacing w:after="200" w:line="276" w:lineRule="auto"/>
      <w:ind w:left="720"/>
      <w:contextualSpacing/>
    </w:pPr>
    <w:rPr>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2021-08-31T11:52:00Z</dcterms:created>
  <dc:creator>Mi Ja</dc:creator>
  <cp:lastModifiedBy>Mi Ja</cp:lastModifiedBy>
  <dcterms:modified xsi:type="dcterms:W3CDTF">2021-08-31T11:53:01Z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1045-11.2.0.10265</vt:lpwstr>
  </property>
  <property fmtid="{D5CDD505-2E9C-101B-9397-08002B2CF9AE}" pid="3" name="ICV">
    <vt:lpwstr>EF9D08A642974DBCB07A18E04AC8B210</vt:lpwstr>
  </property>
</Properties>
</file>